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364DFE" w14:textId="77777777" w:rsidR="008B490F" w:rsidRDefault="00796A20">
      <w:pPr>
        <w:pStyle w:val="Heading1A"/>
        <w:jc w:val="center"/>
        <w:rPr>
          <w:rFonts w:ascii="Adobe Garamond Pro Bold" w:eastAsia="ヒラギノ角ゴ Pro W3" w:hAnsi="Adobe Garamond Pro Bold"/>
          <w:smallCaps/>
          <w:sz w:val="40"/>
        </w:rPr>
      </w:pPr>
      <w:r>
        <w:rPr>
          <w:rFonts w:ascii="Adobe Garamond Pro Bold" w:eastAsia="ヒラギノ角ゴ Pro W3" w:hAnsi="Adobe Garamond Pro Bold"/>
          <w:smallCaps/>
          <w:sz w:val="40"/>
        </w:rPr>
        <w:t>Todd Wheeler</w:t>
      </w:r>
    </w:p>
    <w:p w14:paraId="7A5AFBC3" w14:textId="4C085FFC" w:rsidR="008B490F" w:rsidRDefault="00D72D14">
      <w:pPr>
        <w:pStyle w:val="BodyText"/>
        <w:spacing w:after="58"/>
        <w:jc w:val="center"/>
        <w:rPr>
          <w:rFonts w:ascii="Adobe Garamond Pro" w:eastAsia="ヒラギノ角ゴ Pro W3" w:hAnsi="Adobe Garamond Pro"/>
          <w:smallCaps/>
          <w:sz w:val="24"/>
        </w:rPr>
      </w:pPr>
      <w:r>
        <w:rPr>
          <w:noProof/>
        </w:rPr>
        <mc:AlternateContent>
          <mc:Choice Requires="wps">
            <w:drawing>
              <wp:anchor distT="0" distB="0" distL="114300" distR="114300" simplePos="0" relativeHeight="251655680" behindDoc="0" locked="0" layoutInCell="1" allowOverlap="1" wp14:anchorId="75892D3E" wp14:editId="2A99A29A">
                <wp:simplePos x="0" y="0"/>
                <wp:positionH relativeFrom="column">
                  <wp:posOffset>8255</wp:posOffset>
                </wp:positionH>
                <wp:positionV relativeFrom="paragraph">
                  <wp:posOffset>164465</wp:posOffset>
                </wp:positionV>
                <wp:extent cx="6286500" cy="0"/>
                <wp:effectExtent l="8255" t="12065" r="29845" b="260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95pt" to="495.6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" strokeweight=".51mm">
                <v:shadow opacity="49150f"/>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985"/>
        <w:gridCol w:w="4987"/>
      </w:tblGrid>
      <w:tr w:rsidR="008B490F" w14:paraId="055F45C0" w14:textId="77777777">
        <w:trPr>
          <w:cantSplit/>
          <w:trHeight w:val="220"/>
        </w:trPr>
        <w:tc>
          <w:tcPr>
            <w:tcW w:w="4985" w:type="dxa"/>
            <w:shd w:val="clear" w:color="auto" w:fill="FFFFFF"/>
          </w:tcPr>
          <w:p w14:paraId="0F7956A9" w14:textId="7310B6D3" w:rsidR="008B490F" w:rsidRDefault="0063749A">
            <w:pPr>
              <w:pStyle w:val="TableContents"/>
              <w:snapToGrid w:val="0"/>
              <w:rPr>
                <w:rFonts w:ascii="Adobe Garamond Pro" w:eastAsia="ヒラギノ角ゴ Pro W3" w:hAnsi="Adobe Garamond Pro"/>
                <w:sz w:val="24"/>
              </w:rPr>
            </w:pPr>
            <w:r>
              <w:rPr>
                <w:rFonts w:ascii="Adobe Garamond Pro" w:eastAsia="ヒラギノ角ゴ Pro W3" w:hAnsi="Adobe Garamond Pro"/>
                <w:sz w:val="24"/>
              </w:rPr>
              <w:t>http://hazelriverstudios.com</w:t>
            </w:r>
          </w:p>
        </w:tc>
        <w:tc>
          <w:tcPr>
            <w:tcW w:w="4987" w:type="dxa"/>
            <w:shd w:val="clear" w:color="auto" w:fill="FFFFFF"/>
          </w:tcPr>
          <w:p w14:paraId="3CFE5DBF" w14:textId="13B36233" w:rsidR="008B490F" w:rsidRDefault="0063749A">
            <w:pPr>
              <w:pStyle w:val="TableContents"/>
              <w:snapToGrid w:val="0"/>
              <w:jc w:val="right"/>
              <w:rPr>
                <w:rFonts w:ascii="Adobe Garamond Pro" w:eastAsia="ヒラギノ角ゴ Pro W3" w:hAnsi="Adobe Garamond Pro"/>
                <w:sz w:val="24"/>
              </w:rPr>
            </w:pPr>
            <w:proofErr w:type="gramStart"/>
            <w:r>
              <w:rPr>
                <w:rFonts w:ascii="Adobe Garamond Pro" w:eastAsia="ヒラギノ角ゴ Pro W3" w:hAnsi="Adobe Garamond Pro"/>
                <w:sz w:val="24"/>
              </w:rPr>
              <w:t>todd.wheeler@hazelriverstudios</w:t>
            </w:r>
            <w:r w:rsidR="00796A20">
              <w:rPr>
                <w:rFonts w:ascii="Adobe Garamond Pro" w:eastAsia="ヒラギノ角ゴ Pro W3" w:hAnsi="Adobe Garamond Pro"/>
                <w:sz w:val="24"/>
              </w:rPr>
              <w:t>.com</w:t>
            </w:r>
            <w:proofErr w:type="gramEnd"/>
          </w:p>
        </w:tc>
      </w:tr>
    </w:tbl>
    <w:p w14:paraId="330396AA" w14:textId="77777777" w:rsidR="008B490F" w:rsidRDefault="008B490F">
      <w:pPr>
        <w:pStyle w:val="FreeForm"/>
        <w:rPr>
          <w:rFonts w:ascii="Adobe Garamond Pro" w:eastAsia="ヒラギノ角ゴ Pro W3" w:hAnsi="Adobe Garamond Pro"/>
          <w:smallCaps/>
          <w:sz w:val="24"/>
        </w:rPr>
      </w:pPr>
    </w:p>
    <w:p w14:paraId="2BB7CF47" w14:textId="7AB30D8B" w:rsidR="00796A20" w:rsidRDefault="0063749A" w:rsidP="00796A20">
      <w:pPr>
        <w:pStyle w:val="BodyText"/>
        <w:jc w:val="center"/>
        <w:rPr>
          <w:rFonts w:ascii="Adobe Garamond Pro" w:eastAsia="ヒラギノ角ゴ Pro W3" w:hAnsi="Adobe Garamond Pro"/>
          <w:smallCaps/>
          <w:sz w:val="32"/>
          <w:u w:val="single"/>
        </w:rPr>
      </w:pPr>
      <w:r>
        <w:rPr>
          <w:rFonts w:ascii="Adobe Garamond Pro" w:eastAsia="ヒラギノ角ゴ Pro W3" w:hAnsi="Adobe Garamond Pro"/>
          <w:smallCaps/>
          <w:sz w:val="32"/>
          <w:u w:val="single"/>
        </w:rPr>
        <w:t>Managing Director, Hazel River Studios, LLC</w:t>
      </w:r>
    </w:p>
    <w:p w14:paraId="45979043" w14:textId="77777777" w:rsidR="00796A20" w:rsidRPr="00796A20" w:rsidRDefault="00796A20" w:rsidP="00796A20">
      <w:pPr>
        <w:pStyle w:val="BodyText"/>
        <w:jc w:val="center"/>
        <w:rPr>
          <w:rFonts w:ascii="Adobe Garamond Pro" w:eastAsia="ヒラギノ角ゴ Pro W3" w:hAnsi="Adobe Garamond Pro"/>
          <w:smallCaps/>
          <w:sz w:val="16"/>
          <w:szCs w:val="16"/>
          <w:u w:val="single"/>
        </w:rPr>
      </w:pPr>
    </w:p>
    <w:p w14:paraId="62864064" w14:textId="77777777" w:rsidR="008B490F" w:rsidRPr="00796A20" w:rsidRDefault="00D72D14" w:rsidP="00796A20">
      <w:pPr>
        <w:pStyle w:val="BodyText"/>
        <w:widowControl/>
        <w:spacing w:after="280" w:line="100" w:lineRule="atLeast"/>
        <w:ind w:left="1065" w:right="1170"/>
        <w:jc w:val="center"/>
        <w:rPr>
          <w:rFonts w:ascii="Adobe Garamond Pro" w:hAnsi="Adobe Garamond Pro"/>
          <w:smallCaps/>
          <w:noProof/>
          <w:sz w:val="28"/>
          <w:szCs w:val="28"/>
        </w:rPr>
      </w:pPr>
      <w:r w:rsidRPr="00796A20">
        <w:rPr>
          <w:rFonts w:ascii="Adobe Garamond Pro" w:hAnsi="Adobe Garamond Pro"/>
          <w:smallCaps/>
          <w:noProof/>
          <w:sz w:val="28"/>
          <w:szCs w:val="28"/>
        </w:rPr>
        <mc:AlternateContent>
          <mc:Choice Requires="wps">
            <w:drawing>
              <wp:anchor distT="0" distB="0" distL="114300" distR="114300" simplePos="0" relativeHeight="251659776" behindDoc="0" locked="0" layoutInCell="1" allowOverlap="1" wp14:anchorId="62FFCA2E" wp14:editId="09FC378E">
                <wp:simplePos x="0" y="0"/>
                <wp:positionH relativeFrom="column">
                  <wp:posOffset>245745</wp:posOffset>
                </wp:positionH>
                <wp:positionV relativeFrom="paragraph">
                  <wp:posOffset>208915</wp:posOffset>
                </wp:positionV>
                <wp:extent cx="5768340" cy="19050"/>
                <wp:effectExtent l="0" t="0" r="22860" b="317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1905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6.45pt" to="473.5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" strokeweight=".26mm">
                <v:shadow opacity="49150f"/>
              </v:line>
            </w:pict>
          </mc:Fallback>
        </mc:AlternateContent>
      </w:r>
      <w:r w:rsidR="00796A20" w:rsidRPr="00796A20">
        <w:rPr>
          <w:rFonts w:ascii="Adobe Garamond Pro" w:hAnsi="Adobe Garamond Pro"/>
          <w:smallCaps/>
          <w:noProof/>
          <w:sz w:val="28"/>
          <w:szCs w:val="28"/>
        </w:rPr>
        <w:t>Professional Profile</w:t>
      </w:r>
    </w:p>
    <w:p w14:paraId="5361254D" w14:textId="77777777" w:rsidR="008B490F" w:rsidRDefault="00796A20">
      <w:pPr>
        <w:pStyle w:val="BodyText"/>
        <w:numPr>
          <w:ilvl w:val="0"/>
          <w:numId w:val="1"/>
        </w:numPr>
        <w:spacing w:after="0" w:line="100" w:lineRule="atLeast"/>
        <w:ind w:left="827" w:right="506" w:hanging="352"/>
        <w:rPr>
          <w:rFonts w:ascii="Adobe Garamond Pro" w:eastAsia="ヒラギノ角ゴ Pro W3" w:hAnsi="Adobe Garamond Pro"/>
          <w:color w:val="000000"/>
          <w:sz w:val="22"/>
        </w:rPr>
      </w:pPr>
      <w:bookmarkStart w:id="0" w:name="zw211"/>
      <w:bookmarkEnd w:id="0"/>
      <w:r>
        <w:rPr>
          <w:rFonts w:ascii="Adobe Garamond Pro" w:eastAsia="ヒラギノ角ゴ Pro W3" w:hAnsi="Adobe Garamond Pro"/>
          <w:color w:val="000000"/>
          <w:sz w:val="22"/>
        </w:rPr>
        <w:t xml:space="preserve">High-performing project management manager with expertise in directing highly complex projects that build/optimize organizational processes, measurement systems, and infrastructure to </w:t>
      </w:r>
      <w:r w:rsidR="00D72D14">
        <w:rPr>
          <w:rFonts w:ascii="Adobe Garamond Pro" w:eastAsia="ヒラギノ角ゴ Pro W3" w:hAnsi="Adobe Garamond Pro"/>
          <w:color w:val="000000"/>
          <w:sz w:val="22"/>
        </w:rPr>
        <w:t xml:space="preserve">maximize business results for </w:t>
      </w:r>
      <w:r>
        <w:rPr>
          <w:rFonts w:ascii="Adobe Garamond Pro" w:eastAsia="ヒラギノ角ゴ Pro W3" w:hAnsi="Adobe Garamond Pro"/>
          <w:color w:val="000000"/>
          <w:sz w:val="22"/>
        </w:rPr>
        <w:t>large organizations.</w:t>
      </w:r>
    </w:p>
    <w:p w14:paraId="50E0E72B" w14:textId="77777777" w:rsidR="008B490F" w:rsidRDefault="00796A20">
      <w:pPr>
        <w:pStyle w:val="BodyText"/>
        <w:widowControl/>
        <w:numPr>
          <w:ilvl w:val="0"/>
          <w:numId w:val="1"/>
        </w:numPr>
        <w:spacing w:after="0" w:line="100" w:lineRule="atLeast"/>
        <w:ind w:left="827" w:right="521" w:hanging="352"/>
        <w:rPr>
          <w:rFonts w:ascii="Adobe Garamond Pro" w:eastAsia="ヒラギノ角ゴ Pro W3" w:hAnsi="Adobe Garamond Pro"/>
          <w:color w:val="000000"/>
          <w:sz w:val="22"/>
        </w:rPr>
      </w:pPr>
      <w:bookmarkStart w:id="1" w:name="zw214"/>
      <w:bookmarkEnd w:id="1"/>
      <w:r>
        <w:rPr>
          <w:rFonts w:ascii="Adobe Garamond Pro" w:eastAsia="ヒラギノ角ゴ Pro W3" w:hAnsi="Adobe Garamond Pro"/>
          <w:color w:val="000000"/>
          <w:sz w:val="22"/>
        </w:rPr>
        <w:t>Experienced accountant able to apply extensive business and accounting knowledge to complex business requirements and solution designs.</w:t>
      </w:r>
    </w:p>
    <w:p w14:paraId="5F11418C" w14:textId="77777777" w:rsidR="008B490F" w:rsidRDefault="008B490F">
      <w:pPr>
        <w:pStyle w:val="BodyText"/>
        <w:widowControl/>
        <w:spacing w:after="0" w:line="100" w:lineRule="atLeast"/>
        <w:ind w:left="107" w:right="521" w:hanging="107"/>
        <w:rPr>
          <w:rFonts w:ascii="Adobe Garamond Pro" w:eastAsia="ヒラギノ角ゴ Pro W3" w:hAnsi="Adobe Garamond Pro"/>
          <w:color w:val="000000"/>
          <w:sz w:val="22"/>
        </w:rPr>
      </w:pPr>
    </w:p>
    <w:p w14:paraId="340C8B66" w14:textId="77777777" w:rsidR="008B490F" w:rsidRDefault="00D72D14">
      <w:pPr>
        <w:pStyle w:val="BodyText"/>
        <w:widowControl/>
        <w:spacing w:after="280" w:line="100" w:lineRule="atLeast"/>
        <w:ind w:left="1065" w:right="1170"/>
        <w:jc w:val="center"/>
        <w:rPr>
          <w:rFonts w:ascii="Adobe Garamond Pro" w:eastAsia="ヒラギノ角ゴ Pro W3" w:hAnsi="Adobe Garamond Pro"/>
          <w:smallCaps/>
          <w:color w:val="000000"/>
          <w:sz w:val="28"/>
        </w:rPr>
      </w:pPr>
      <w:r>
        <w:rPr>
          <w:noProof/>
        </w:rPr>
        <mc:AlternateContent>
          <mc:Choice Requires="wps">
            <w:drawing>
              <wp:anchor distT="0" distB="0" distL="114300" distR="114300" simplePos="0" relativeHeight="251656704" behindDoc="0" locked="0" layoutInCell="1" allowOverlap="1" wp14:anchorId="2BEC0B31" wp14:editId="19763104">
                <wp:simplePos x="0" y="0"/>
                <wp:positionH relativeFrom="column">
                  <wp:posOffset>248285</wp:posOffset>
                </wp:positionH>
                <wp:positionV relativeFrom="paragraph">
                  <wp:posOffset>224790</wp:posOffset>
                </wp:positionV>
                <wp:extent cx="5788025" cy="9525"/>
                <wp:effectExtent l="0" t="0" r="28575" b="412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95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7.7pt" to="475.3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" strokeweight=".26mm">
                <v:shadow opacity="49150f"/>
              </v:line>
            </w:pict>
          </mc:Fallback>
        </mc:AlternateContent>
      </w:r>
      <w:r w:rsidR="00796A20">
        <w:rPr>
          <w:rFonts w:ascii="Adobe Garamond Pro" w:eastAsia="ヒラギノ角ゴ Pro W3" w:hAnsi="Adobe Garamond Pro"/>
          <w:smallCaps/>
          <w:color w:val="000000"/>
          <w:sz w:val="28"/>
        </w:rPr>
        <w:t>Areas of Expertise</w:t>
      </w:r>
    </w:p>
    <w:tbl>
      <w:tblPr>
        <w:tblW w:w="0" w:type="auto"/>
        <w:tblLayout w:type="fixed"/>
        <w:tblCellMar>
          <w:left w:w="0" w:type="dxa"/>
          <w:right w:w="0" w:type="dxa"/>
        </w:tblCellMar>
        <w:tblLook w:val="0000" w:firstRow="0" w:lastRow="0" w:firstColumn="0" w:lastColumn="0" w:noHBand="0" w:noVBand="0"/>
      </w:tblPr>
      <w:tblGrid>
        <w:gridCol w:w="3429"/>
        <w:gridCol w:w="3248"/>
        <w:gridCol w:w="2896"/>
      </w:tblGrid>
      <w:tr w:rsidR="008B490F" w14:paraId="599CB679" w14:textId="77777777">
        <w:trPr>
          <w:cantSplit/>
          <w:trHeight w:val="530"/>
        </w:trPr>
        <w:tc>
          <w:tcPr>
            <w:tcW w:w="3429" w:type="dxa"/>
            <w:shd w:val="clear" w:color="auto" w:fill="FFFFFF"/>
          </w:tcPr>
          <w:p w14:paraId="604CA557" w14:textId="77777777" w:rsidR="008B490F" w:rsidRDefault="00796A20">
            <w:pPr>
              <w:pStyle w:val="TableContents"/>
              <w:numPr>
                <w:ilvl w:val="0"/>
                <w:numId w:val="2"/>
              </w:numPr>
              <w:snapToGrid w:val="0"/>
              <w:ind w:left="720" w:hanging="360"/>
              <w:rPr>
                <w:rFonts w:ascii="Adobe Garamond Pro" w:eastAsia="ヒラギノ角ゴ Pro W3" w:hAnsi="Adobe Garamond Pro"/>
              </w:rPr>
            </w:pPr>
            <w:r>
              <w:rPr>
                <w:rFonts w:ascii="Adobe Garamond Pro" w:eastAsia="ヒラギノ角ゴ Pro W3" w:hAnsi="Adobe Garamond Pro"/>
              </w:rPr>
              <w:t>End-to-End Project Management</w:t>
            </w:r>
          </w:p>
        </w:tc>
        <w:tc>
          <w:tcPr>
            <w:tcW w:w="3248" w:type="dxa"/>
            <w:shd w:val="clear" w:color="auto" w:fill="FFFFFF"/>
          </w:tcPr>
          <w:p w14:paraId="776FD9E9" w14:textId="77777777" w:rsidR="008B490F" w:rsidRDefault="00796A20" w:rsidP="00A976D4">
            <w:pPr>
              <w:pStyle w:val="TableContents"/>
              <w:numPr>
                <w:ilvl w:val="0"/>
                <w:numId w:val="3"/>
              </w:numPr>
              <w:snapToGrid w:val="0"/>
              <w:ind w:left="720" w:hanging="360"/>
              <w:rPr>
                <w:rFonts w:ascii="Adobe Garamond Pro" w:eastAsia="ヒラギノ角ゴ Pro W3" w:hAnsi="Adobe Garamond Pro"/>
              </w:rPr>
            </w:pPr>
            <w:r>
              <w:rPr>
                <w:rFonts w:ascii="Adobe Garamond Pro" w:eastAsia="ヒラギノ角ゴ Pro W3" w:hAnsi="Adobe Garamond Pro"/>
              </w:rPr>
              <w:t>Strategic Planning/Leadership</w:t>
            </w:r>
          </w:p>
        </w:tc>
        <w:tc>
          <w:tcPr>
            <w:tcW w:w="2896" w:type="dxa"/>
            <w:shd w:val="clear" w:color="auto" w:fill="FFFFFF"/>
            <w:vAlign w:val="center"/>
          </w:tcPr>
          <w:p w14:paraId="1907C1A6" w14:textId="77777777" w:rsidR="008B490F" w:rsidRDefault="00796A20">
            <w:pPr>
              <w:pStyle w:val="TableContents"/>
              <w:numPr>
                <w:ilvl w:val="0"/>
                <w:numId w:val="4"/>
              </w:numPr>
              <w:snapToGrid w:val="0"/>
              <w:ind w:left="720" w:hanging="360"/>
              <w:rPr>
                <w:rFonts w:ascii="Adobe Garamond Pro" w:eastAsia="ヒラギノ角ゴ Pro W3" w:hAnsi="Adobe Garamond Pro"/>
              </w:rPr>
            </w:pPr>
            <w:r>
              <w:rPr>
                <w:rFonts w:ascii="Adobe Garamond Pro" w:eastAsia="ヒラギノ角ゴ Pro W3" w:hAnsi="Adobe Garamond Pro"/>
              </w:rPr>
              <w:t>Productivity and Efficiency Improvement</w:t>
            </w:r>
          </w:p>
        </w:tc>
      </w:tr>
      <w:tr w:rsidR="008B490F" w14:paraId="0923E9E6" w14:textId="77777777">
        <w:trPr>
          <w:cantSplit/>
          <w:trHeight w:val="504"/>
        </w:trPr>
        <w:tc>
          <w:tcPr>
            <w:tcW w:w="3429" w:type="dxa"/>
            <w:shd w:val="clear" w:color="auto" w:fill="FFFFFF"/>
          </w:tcPr>
          <w:p w14:paraId="6C11307F" w14:textId="77777777" w:rsidR="008B490F" w:rsidRDefault="00796A20">
            <w:pPr>
              <w:pStyle w:val="TableContents"/>
              <w:numPr>
                <w:ilvl w:val="0"/>
                <w:numId w:val="5"/>
              </w:numPr>
              <w:snapToGrid w:val="0"/>
              <w:ind w:left="720" w:hanging="360"/>
              <w:rPr>
                <w:rFonts w:ascii="Adobe Garamond Pro" w:eastAsia="ヒラギノ角ゴ Pro W3" w:hAnsi="Adobe Garamond Pro"/>
              </w:rPr>
            </w:pPr>
            <w:r>
              <w:rPr>
                <w:rFonts w:ascii="Adobe Garamond Pro" w:eastAsia="ヒラギノ角ゴ Pro W3" w:hAnsi="Adobe Garamond Pro"/>
              </w:rPr>
              <w:t>Project Planning/Executing</w:t>
            </w:r>
          </w:p>
        </w:tc>
        <w:tc>
          <w:tcPr>
            <w:tcW w:w="3248" w:type="dxa"/>
            <w:shd w:val="clear" w:color="auto" w:fill="FFFFFF"/>
          </w:tcPr>
          <w:p w14:paraId="6A7E7198" w14:textId="77777777" w:rsidR="008B490F" w:rsidRDefault="00796A20" w:rsidP="00A976D4">
            <w:pPr>
              <w:pStyle w:val="TableContents"/>
              <w:numPr>
                <w:ilvl w:val="0"/>
                <w:numId w:val="6"/>
              </w:numPr>
              <w:snapToGrid w:val="0"/>
              <w:ind w:left="720" w:hanging="360"/>
              <w:rPr>
                <w:rFonts w:ascii="Adobe Garamond Pro" w:eastAsia="ヒラギノ角ゴ Pro W3" w:hAnsi="Adobe Garamond Pro"/>
              </w:rPr>
            </w:pPr>
            <w:r>
              <w:rPr>
                <w:rFonts w:ascii="Adobe Garamond Pro" w:eastAsia="ヒラギノ角ゴ Pro W3" w:hAnsi="Adobe Garamond Pro"/>
              </w:rPr>
              <w:t>System Reengineering</w:t>
            </w:r>
          </w:p>
        </w:tc>
        <w:tc>
          <w:tcPr>
            <w:tcW w:w="2896" w:type="dxa"/>
            <w:shd w:val="clear" w:color="auto" w:fill="FFFFFF"/>
          </w:tcPr>
          <w:p w14:paraId="0FD8BEFF" w14:textId="77777777" w:rsidR="008B490F" w:rsidRDefault="00796A20">
            <w:pPr>
              <w:pStyle w:val="TableContents"/>
              <w:numPr>
                <w:ilvl w:val="0"/>
                <w:numId w:val="7"/>
              </w:numPr>
              <w:snapToGrid w:val="0"/>
              <w:ind w:left="720" w:hanging="360"/>
              <w:rPr>
                <w:rFonts w:ascii="Adobe Garamond Pro" w:eastAsia="ヒラギノ角ゴ Pro W3" w:hAnsi="Adobe Garamond Pro"/>
              </w:rPr>
            </w:pPr>
            <w:r>
              <w:rPr>
                <w:rFonts w:ascii="Adobe Garamond Pro" w:eastAsia="ヒラギノ角ゴ Pro W3" w:hAnsi="Adobe Garamond Pro"/>
              </w:rPr>
              <w:t>Leadership Development and Training</w:t>
            </w:r>
          </w:p>
        </w:tc>
      </w:tr>
      <w:tr w:rsidR="008B490F" w14:paraId="30412DC0" w14:textId="77777777">
        <w:trPr>
          <w:cantSplit/>
          <w:trHeight w:val="492"/>
        </w:trPr>
        <w:tc>
          <w:tcPr>
            <w:tcW w:w="3429" w:type="dxa"/>
            <w:shd w:val="clear" w:color="auto" w:fill="FFFFFF"/>
          </w:tcPr>
          <w:p w14:paraId="41D0C4F1" w14:textId="77777777" w:rsidR="008B490F" w:rsidRDefault="00796A20">
            <w:pPr>
              <w:pStyle w:val="TableContents"/>
              <w:numPr>
                <w:ilvl w:val="0"/>
                <w:numId w:val="8"/>
              </w:numPr>
              <w:snapToGrid w:val="0"/>
              <w:ind w:left="720" w:hanging="360"/>
              <w:rPr>
                <w:rFonts w:ascii="Adobe Garamond Pro" w:eastAsia="ヒラギノ角ゴ Pro W3" w:hAnsi="Adobe Garamond Pro"/>
              </w:rPr>
            </w:pPr>
            <w:r>
              <w:rPr>
                <w:rFonts w:ascii="Adobe Garamond Pro" w:eastAsia="ヒラギノ角ゴ Pro W3" w:hAnsi="Adobe Garamond Pro"/>
              </w:rPr>
              <w:t>Process Design/Redesign</w:t>
            </w:r>
          </w:p>
        </w:tc>
        <w:tc>
          <w:tcPr>
            <w:tcW w:w="3248" w:type="dxa"/>
            <w:shd w:val="clear" w:color="auto" w:fill="FFFFFF"/>
          </w:tcPr>
          <w:p w14:paraId="012027B9" w14:textId="77777777" w:rsidR="008B490F" w:rsidRDefault="00796A20">
            <w:pPr>
              <w:pStyle w:val="TableContents"/>
              <w:numPr>
                <w:ilvl w:val="0"/>
                <w:numId w:val="9"/>
              </w:numPr>
              <w:snapToGrid w:val="0"/>
              <w:ind w:left="720" w:hanging="360"/>
              <w:rPr>
                <w:rFonts w:ascii="Adobe Garamond Pro" w:eastAsia="ヒラギノ角ゴ Pro W3" w:hAnsi="Adobe Garamond Pro"/>
              </w:rPr>
            </w:pPr>
            <w:r>
              <w:rPr>
                <w:rFonts w:ascii="Adobe Garamond Pro" w:eastAsia="ヒラギノ角ゴ Pro W3" w:hAnsi="Adobe Garamond Pro"/>
              </w:rPr>
              <w:t>Negotiation, Persuasion and Communication</w:t>
            </w:r>
          </w:p>
        </w:tc>
        <w:tc>
          <w:tcPr>
            <w:tcW w:w="2896" w:type="dxa"/>
            <w:shd w:val="clear" w:color="auto" w:fill="FFFFFF"/>
          </w:tcPr>
          <w:p w14:paraId="49A09356" w14:textId="77777777" w:rsidR="008B490F" w:rsidRDefault="00796A20">
            <w:pPr>
              <w:pStyle w:val="TableContents"/>
              <w:numPr>
                <w:ilvl w:val="0"/>
                <w:numId w:val="10"/>
              </w:numPr>
              <w:snapToGrid w:val="0"/>
              <w:ind w:left="720" w:hanging="360"/>
              <w:rPr>
                <w:rFonts w:ascii="Adobe Garamond Pro" w:eastAsia="ヒラギノ角ゴ Pro W3" w:hAnsi="Adobe Garamond Pro"/>
              </w:rPr>
            </w:pPr>
            <w:r>
              <w:rPr>
                <w:rFonts w:ascii="Adobe Garamond Pro" w:eastAsia="ヒラギノ角ゴ Pro W3" w:hAnsi="Adobe Garamond Pro"/>
              </w:rPr>
              <w:t>Product Management</w:t>
            </w:r>
          </w:p>
        </w:tc>
      </w:tr>
      <w:tr w:rsidR="008B490F" w14:paraId="0FCFAC78" w14:textId="77777777">
        <w:trPr>
          <w:cantSplit/>
          <w:trHeight w:val="300"/>
        </w:trPr>
        <w:tc>
          <w:tcPr>
            <w:tcW w:w="3429" w:type="dxa"/>
            <w:shd w:val="clear" w:color="auto" w:fill="FFFFFF"/>
          </w:tcPr>
          <w:p w14:paraId="4F84E615" w14:textId="77777777" w:rsidR="008B490F" w:rsidRDefault="00796A20">
            <w:pPr>
              <w:pStyle w:val="TableContents"/>
              <w:numPr>
                <w:ilvl w:val="0"/>
                <w:numId w:val="11"/>
              </w:numPr>
              <w:snapToGrid w:val="0"/>
              <w:ind w:left="720" w:hanging="360"/>
              <w:rPr>
                <w:rFonts w:ascii="Adobe Garamond Pro" w:eastAsia="ヒラギノ角ゴ Pro W3" w:hAnsi="Adobe Garamond Pro"/>
              </w:rPr>
            </w:pPr>
            <w:r>
              <w:rPr>
                <w:rFonts w:ascii="Adobe Garamond Pro" w:eastAsia="ヒラギノ角ゴ Pro W3" w:hAnsi="Adobe Garamond Pro"/>
              </w:rPr>
              <w:t>Change Management</w:t>
            </w:r>
          </w:p>
        </w:tc>
        <w:tc>
          <w:tcPr>
            <w:tcW w:w="3248" w:type="dxa"/>
            <w:shd w:val="clear" w:color="auto" w:fill="FFFFFF"/>
          </w:tcPr>
          <w:p w14:paraId="387B8A79" w14:textId="1CA3CA62" w:rsidR="008B490F" w:rsidRDefault="00A976D4">
            <w:pPr>
              <w:pStyle w:val="TableContents"/>
              <w:numPr>
                <w:ilvl w:val="0"/>
                <w:numId w:val="12"/>
              </w:numPr>
              <w:snapToGrid w:val="0"/>
              <w:ind w:left="720" w:hanging="360"/>
              <w:rPr>
                <w:rFonts w:ascii="Adobe Garamond Pro" w:eastAsia="ヒラギノ角ゴ Pro W3" w:hAnsi="Adobe Garamond Pro"/>
              </w:rPr>
            </w:pPr>
            <w:r>
              <w:rPr>
                <w:rFonts w:ascii="Adobe Garamond Pro" w:eastAsia="ヒラギノ角ゴ Pro W3" w:hAnsi="Adobe Garamond Pro"/>
              </w:rPr>
              <w:t>Contract drafting and management</w:t>
            </w:r>
          </w:p>
        </w:tc>
        <w:tc>
          <w:tcPr>
            <w:tcW w:w="2896" w:type="dxa"/>
            <w:shd w:val="clear" w:color="auto" w:fill="FFFFFF"/>
          </w:tcPr>
          <w:p w14:paraId="767C0B70" w14:textId="77777777" w:rsidR="008B490F" w:rsidRDefault="00796A20">
            <w:pPr>
              <w:pStyle w:val="TableContents"/>
              <w:numPr>
                <w:ilvl w:val="0"/>
                <w:numId w:val="13"/>
              </w:numPr>
              <w:snapToGrid w:val="0"/>
              <w:ind w:left="720" w:hanging="360"/>
              <w:rPr>
                <w:rFonts w:ascii="Adobe Garamond Pro" w:eastAsia="ヒラギノ角ゴ Pro W3" w:hAnsi="Adobe Garamond Pro"/>
              </w:rPr>
            </w:pPr>
            <w:r>
              <w:rPr>
                <w:rFonts w:ascii="Adobe Garamond Pro" w:eastAsia="ヒラギノ角ゴ Pro W3" w:hAnsi="Adobe Garamond Pro"/>
              </w:rPr>
              <w:t>Client Management</w:t>
            </w:r>
          </w:p>
        </w:tc>
      </w:tr>
      <w:tr w:rsidR="008B490F" w14:paraId="7A3BA2FC" w14:textId="77777777">
        <w:trPr>
          <w:cantSplit/>
          <w:trHeight w:val="420"/>
        </w:trPr>
        <w:tc>
          <w:tcPr>
            <w:tcW w:w="3429" w:type="dxa"/>
            <w:shd w:val="clear" w:color="auto" w:fill="FFFFFF"/>
          </w:tcPr>
          <w:p w14:paraId="2D1836E9" w14:textId="77777777" w:rsidR="008B490F" w:rsidRDefault="00796A20">
            <w:pPr>
              <w:pStyle w:val="TableContents"/>
              <w:numPr>
                <w:ilvl w:val="0"/>
                <w:numId w:val="14"/>
              </w:numPr>
              <w:snapToGrid w:val="0"/>
              <w:ind w:left="720" w:hanging="360"/>
              <w:rPr>
                <w:rFonts w:ascii="Adobe Garamond Pro" w:eastAsia="ヒラギノ角ゴ Pro W3" w:hAnsi="Adobe Garamond Pro"/>
              </w:rPr>
            </w:pPr>
            <w:r>
              <w:rPr>
                <w:rFonts w:ascii="Adobe Garamond Pro" w:eastAsia="ヒラギノ角ゴ Pro W3" w:hAnsi="Adobe Garamond Pro"/>
              </w:rPr>
              <w:t>Cross Functional Project Team Leadership</w:t>
            </w:r>
          </w:p>
        </w:tc>
        <w:tc>
          <w:tcPr>
            <w:tcW w:w="3248" w:type="dxa"/>
            <w:shd w:val="clear" w:color="auto" w:fill="FFFFFF"/>
          </w:tcPr>
          <w:p w14:paraId="14FF4EC8" w14:textId="77777777" w:rsidR="008B490F" w:rsidRDefault="00796A20">
            <w:pPr>
              <w:pStyle w:val="TableContents"/>
              <w:numPr>
                <w:ilvl w:val="0"/>
                <w:numId w:val="15"/>
              </w:numPr>
              <w:snapToGrid w:val="0"/>
              <w:ind w:left="720" w:hanging="360"/>
              <w:rPr>
                <w:rFonts w:ascii="Adobe Garamond Pro" w:eastAsia="ヒラギノ角ゴ Pro W3" w:hAnsi="Adobe Garamond Pro"/>
              </w:rPr>
            </w:pPr>
            <w:r>
              <w:rPr>
                <w:rFonts w:ascii="Adobe Garamond Pro" w:eastAsia="ヒラギノ角ゴ Pro W3" w:hAnsi="Adobe Garamond Pro"/>
              </w:rPr>
              <w:t>Multi-Site, Multi-Project Operations</w:t>
            </w:r>
          </w:p>
        </w:tc>
        <w:tc>
          <w:tcPr>
            <w:tcW w:w="2896" w:type="dxa"/>
            <w:shd w:val="clear" w:color="auto" w:fill="FFFFFF"/>
          </w:tcPr>
          <w:p w14:paraId="217E02BC" w14:textId="77777777" w:rsidR="008B490F" w:rsidRDefault="00796A20">
            <w:pPr>
              <w:pStyle w:val="TableContents"/>
              <w:numPr>
                <w:ilvl w:val="0"/>
                <w:numId w:val="16"/>
              </w:numPr>
              <w:snapToGrid w:val="0"/>
              <w:ind w:left="720" w:hanging="360"/>
              <w:rPr>
                <w:rFonts w:ascii="Adobe Garamond Pro" w:eastAsia="ヒラギノ角ゴ Pro W3" w:hAnsi="Adobe Garamond Pro"/>
              </w:rPr>
            </w:pPr>
            <w:r>
              <w:rPr>
                <w:rFonts w:ascii="Adobe Garamond Pro" w:eastAsia="ヒラギノ角ゴ Pro W3" w:hAnsi="Adobe Garamond Pro"/>
              </w:rPr>
              <w:t>Vendor Management</w:t>
            </w:r>
          </w:p>
        </w:tc>
      </w:tr>
    </w:tbl>
    <w:p w14:paraId="5CE8A2B1" w14:textId="77777777" w:rsidR="008B490F" w:rsidRDefault="008B490F" w:rsidP="00796A20">
      <w:pPr>
        <w:pStyle w:val="BodyText"/>
        <w:rPr>
          <w:rFonts w:ascii="Adobe Garamond Pro" w:eastAsia="ヒラギノ角ゴ Pro W3" w:hAnsi="Adobe Garamond Pro"/>
          <w:smallCaps/>
          <w:sz w:val="24"/>
        </w:rPr>
      </w:pPr>
    </w:p>
    <w:p w14:paraId="63B657F6" w14:textId="77777777" w:rsidR="008B490F" w:rsidRDefault="00D72D14">
      <w:pPr>
        <w:pStyle w:val="BodyText"/>
        <w:widowControl/>
        <w:spacing w:after="280" w:line="240" w:lineRule="atLeast"/>
        <w:ind w:left="1065" w:right="1170"/>
        <w:jc w:val="center"/>
        <w:rPr>
          <w:rFonts w:ascii="Adobe Garamond Pro" w:eastAsia="ヒラギノ角ゴ Pro W3" w:hAnsi="Adobe Garamond Pro"/>
          <w:smallCaps/>
          <w:color w:val="000000"/>
          <w:sz w:val="28"/>
        </w:rPr>
      </w:pPr>
      <w:r>
        <w:rPr>
          <w:noProof/>
        </w:rPr>
        <mc:AlternateContent>
          <mc:Choice Requires="wps">
            <w:drawing>
              <wp:anchor distT="0" distB="0" distL="114300" distR="114300" simplePos="0" relativeHeight="251657728" behindDoc="0" locked="0" layoutInCell="1" allowOverlap="1" wp14:anchorId="6643349A" wp14:editId="3B45E318">
                <wp:simplePos x="0" y="0"/>
                <wp:positionH relativeFrom="column">
                  <wp:posOffset>242570</wp:posOffset>
                </wp:positionH>
                <wp:positionV relativeFrom="paragraph">
                  <wp:posOffset>187960</wp:posOffset>
                </wp:positionV>
                <wp:extent cx="5788025" cy="9525"/>
                <wp:effectExtent l="13970" t="10160" r="27305" b="311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95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4.8pt" to="474.8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" strokeweight=".26mm">
                <v:shadow opacity="49150f"/>
              </v:line>
            </w:pict>
          </mc:Fallback>
        </mc:AlternateContent>
      </w:r>
      <w:r w:rsidR="00796A20">
        <w:rPr>
          <w:rFonts w:ascii="Adobe Garamond Pro" w:eastAsia="ヒラギノ角ゴ Pro W3" w:hAnsi="Adobe Garamond Pro"/>
          <w:smallCaps/>
          <w:color w:val="000000"/>
          <w:sz w:val="28"/>
        </w:rPr>
        <w:t>Professional Experience</w:t>
      </w:r>
    </w:p>
    <w:p w14:paraId="222D340F" w14:textId="64517CF7" w:rsidR="00A976D4" w:rsidRDefault="00A976D4" w:rsidP="00A976D4">
      <w:pPr>
        <w:pStyle w:val="BodyText"/>
        <w:widowControl/>
        <w:spacing w:after="0" w:line="20" w:lineRule="atLeast"/>
        <w:ind w:left="735" w:right="1170" w:hanging="352"/>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 xml:space="preserve">Contract Manager, </w:t>
      </w:r>
      <w:r w:rsidR="0063749A">
        <w:rPr>
          <w:rFonts w:ascii="Adobe Garamond Pro Italic" w:eastAsia="ヒラギノ角ゴ Pro W3" w:hAnsi="Adobe Garamond Pro Italic"/>
          <w:color w:val="000000"/>
          <w:sz w:val="22"/>
        </w:rPr>
        <w:t>Financial software company</w:t>
      </w:r>
      <w:r>
        <w:rPr>
          <w:rFonts w:ascii="Adobe Garamond Pro" w:eastAsia="ヒラギノ角ゴ Pro W3" w:hAnsi="Adobe Garamond Pro"/>
          <w:color w:val="000000"/>
          <w:sz w:val="22"/>
        </w:rPr>
        <w:t>, April 2015 to January 2015</w:t>
      </w:r>
    </w:p>
    <w:p w14:paraId="3B32F2CD" w14:textId="6DA52477" w:rsidR="00A976D4" w:rsidRDefault="00855B55" w:rsidP="00E461DC">
      <w:pPr>
        <w:pStyle w:val="BodyText"/>
        <w:widowControl/>
        <w:numPr>
          <w:ilvl w:val="0"/>
          <w:numId w:val="24"/>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Worked with various internal resources to draft complete Statements of Work outlining proposed scope of work for multiple work streams, implementations methodology, project assumptions, and fee and payment schedules.</w:t>
      </w:r>
    </w:p>
    <w:p w14:paraId="043C2A84" w14:textId="2BFC6DE5" w:rsidR="00855B55" w:rsidRDefault="00855B55" w:rsidP="00E461DC">
      <w:pPr>
        <w:pStyle w:val="BodyText"/>
        <w:widowControl/>
        <w:numPr>
          <w:ilvl w:val="0"/>
          <w:numId w:val="24"/>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Conducted daily meetings</w:t>
      </w:r>
      <w:r w:rsidR="0072657E">
        <w:rPr>
          <w:rFonts w:ascii="Adobe Garamond Pro" w:eastAsia="ヒラギノ角ゴ Pro W3" w:hAnsi="Adobe Garamond Pro"/>
          <w:color w:val="000000"/>
          <w:sz w:val="22"/>
        </w:rPr>
        <w:t xml:space="preserve"> with senior executives, including the CEO, COO and VP of Sales,</w:t>
      </w:r>
      <w:r>
        <w:rPr>
          <w:rFonts w:ascii="Adobe Garamond Pro" w:eastAsia="ヒラギノ角ゴ Pro W3" w:hAnsi="Adobe Garamond Pro"/>
          <w:color w:val="000000"/>
          <w:sz w:val="22"/>
        </w:rPr>
        <w:t xml:space="preserve"> to manage the company’s sales and agreement pipeline.</w:t>
      </w:r>
    </w:p>
    <w:p w14:paraId="025F76DF" w14:textId="660CA600" w:rsidR="00855B55" w:rsidRDefault="00855B55" w:rsidP="00E461DC">
      <w:pPr>
        <w:pStyle w:val="BodyText"/>
        <w:widowControl/>
        <w:numPr>
          <w:ilvl w:val="0"/>
          <w:numId w:val="24"/>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Managed the agreement records and workflow within SalesForce.</w:t>
      </w:r>
    </w:p>
    <w:p w14:paraId="34ED3302" w14:textId="0E494AE9" w:rsidR="00855B55" w:rsidRDefault="00855B55" w:rsidP="00E461DC">
      <w:pPr>
        <w:pStyle w:val="BodyText"/>
        <w:widowControl/>
        <w:numPr>
          <w:ilvl w:val="0"/>
          <w:numId w:val="24"/>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Assisted in the creation of implementation estimates to drive project fees.</w:t>
      </w:r>
    </w:p>
    <w:p w14:paraId="21B2CEDA" w14:textId="77777777" w:rsidR="00A976D4" w:rsidRDefault="00A976D4">
      <w:pPr>
        <w:pStyle w:val="BodyText"/>
        <w:widowControl/>
        <w:spacing w:after="0" w:line="20" w:lineRule="atLeast"/>
        <w:ind w:left="735" w:right="1170" w:hanging="352"/>
        <w:rPr>
          <w:rFonts w:ascii="Adobe Garamond Pro Bold" w:eastAsia="ヒラギノ角ゴ Pro W3" w:hAnsi="Adobe Garamond Pro Bold"/>
          <w:color w:val="000000"/>
          <w:sz w:val="22"/>
        </w:rPr>
      </w:pPr>
    </w:p>
    <w:p w14:paraId="65595547" w14:textId="2533EDEB" w:rsidR="008B490F" w:rsidRDefault="00A976D4">
      <w:pPr>
        <w:pStyle w:val="BodyText"/>
        <w:widowControl/>
        <w:spacing w:after="0" w:line="20" w:lineRule="atLeast"/>
        <w:ind w:left="735" w:right="1170" w:hanging="352"/>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Project Manager</w:t>
      </w:r>
      <w:r w:rsidR="00796A20">
        <w:rPr>
          <w:rFonts w:ascii="Adobe Garamond Pro Bold" w:eastAsia="ヒラギノ角ゴ Pro W3" w:hAnsi="Adobe Garamond Pro Bold"/>
          <w:color w:val="000000"/>
          <w:sz w:val="22"/>
        </w:rPr>
        <w:t xml:space="preserve">, Client Implementations, </w:t>
      </w:r>
      <w:r w:rsidR="0063749A">
        <w:rPr>
          <w:rFonts w:ascii="Adobe Garamond Pro Italic" w:eastAsia="ヒラギノ角ゴ Pro W3" w:hAnsi="Adobe Garamond Pro Italic"/>
          <w:color w:val="000000"/>
          <w:sz w:val="22"/>
        </w:rPr>
        <w:t xml:space="preserve">Financial </w:t>
      </w:r>
      <w:proofErr w:type="gramStart"/>
      <w:r w:rsidR="0063749A">
        <w:rPr>
          <w:rFonts w:ascii="Adobe Garamond Pro Italic" w:eastAsia="ヒラギノ角ゴ Pro W3" w:hAnsi="Adobe Garamond Pro Italic"/>
          <w:color w:val="000000"/>
          <w:sz w:val="22"/>
        </w:rPr>
        <w:t>software company</w:t>
      </w:r>
      <w:r w:rsidR="00796A20">
        <w:rPr>
          <w:rFonts w:ascii="Adobe Garamond Pro" w:eastAsia="ヒラギノ角ゴ Pro W3" w:hAnsi="Adobe Garamond Pro"/>
          <w:color w:val="000000"/>
          <w:sz w:val="22"/>
        </w:rPr>
        <w:t>,</w:t>
      </w:r>
      <w:proofErr w:type="gramEnd"/>
      <w:r w:rsidR="00796A20">
        <w:rPr>
          <w:rFonts w:ascii="Adobe Garamond Pro" w:eastAsia="ヒラギノ角ゴ Pro W3" w:hAnsi="Adobe Garamond Pro"/>
          <w:color w:val="000000"/>
          <w:sz w:val="22"/>
        </w:rPr>
        <w:t xml:space="preserve"> </w:t>
      </w:r>
      <w:r>
        <w:rPr>
          <w:rFonts w:ascii="Adobe Garamond Pro" w:eastAsia="ヒラギノ角ゴ Pro W3" w:hAnsi="Adobe Garamond Pro"/>
          <w:color w:val="000000"/>
          <w:sz w:val="22"/>
        </w:rPr>
        <w:t>July 2010 to April 2015</w:t>
      </w:r>
    </w:p>
    <w:p w14:paraId="2F2967A0" w14:textId="104800DB" w:rsidR="008B490F" w:rsidRDefault="00304FD9" w:rsidP="00E461DC">
      <w:pPr>
        <w:pStyle w:val="BodyText"/>
        <w:widowControl/>
        <w:numPr>
          <w:ilvl w:val="0"/>
          <w:numId w:val="25"/>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Managed</w:t>
      </w:r>
      <w:r w:rsidR="00796A20">
        <w:rPr>
          <w:rFonts w:ascii="Adobe Garamond Pro" w:eastAsia="ヒラギノ角ゴ Pro W3" w:hAnsi="Adobe Garamond Pro"/>
          <w:color w:val="000000"/>
          <w:sz w:val="22"/>
        </w:rPr>
        <w:t xml:space="preserve"> the client implementations of various product</w:t>
      </w:r>
      <w:r>
        <w:rPr>
          <w:rFonts w:ascii="Adobe Garamond Pro" w:eastAsia="ヒラギノ角ゴ Pro W3" w:hAnsi="Adobe Garamond Pro"/>
          <w:color w:val="000000"/>
          <w:sz w:val="22"/>
        </w:rPr>
        <w:t>s</w:t>
      </w:r>
      <w:r w:rsidR="00796A20">
        <w:rPr>
          <w:rFonts w:ascii="Adobe Garamond Pro" w:eastAsia="ヒラギノ角ゴ Pro W3" w:hAnsi="Adobe Garamond Pro"/>
          <w:color w:val="000000"/>
          <w:sz w:val="22"/>
        </w:rPr>
        <w:t xml:space="preserve"> and mo</w:t>
      </w:r>
      <w:r w:rsidR="0063749A">
        <w:rPr>
          <w:rFonts w:ascii="Adobe Garamond Pro" w:eastAsia="ヒラギノ角ゴ Pro W3" w:hAnsi="Adobe Garamond Pro"/>
          <w:color w:val="000000"/>
          <w:sz w:val="22"/>
        </w:rPr>
        <w:t>dules at numerous</w:t>
      </w:r>
      <w:r w:rsidR="00855B55">
        <w:rPr>
          <w:rFonts w:ascii="Adobe Garamond Pro" w:eastAsia="ヒラギノ角ゴ Pro W3" w:hAnsi="Adobe Garamond Pro"/>
          <w:color w:val="000000"/>
          <w:sz w:val="22"/>
        </w:rPr>
        <w:t xml:space="preserve"> clients.  </w:t>
      </w:r>
      <w:r w:rsidR="00796A20">
        <w:rPr>
          <w:rFonts w:ascii="Adobe Garamond Pro" w:eastAsia="ヒラギノ角ゴ Pro W3" w:hAnsi="Adobe Garamond Pro"/>
          <w:color w:val="000000"/>
          <w:sz w:val="22"/>
        </w:rPr>
        <w:t>Responsibilities include all aspects of project planning and management of resources and budget</w:t>
      </w:r>
      <w:r>
        <w:rPr>
          <w:rFonts w:ascii="Adobe Garamond Pro" w:eastAsia="ヒラギノ角ゴ Pro W3" w:hAnsi="Adobe Garamond Pro"/>
          <w:color w:val="000000"/>
          <w:sz w:val="22"/>
        </w:rPr>
        <w:t>s</w:t>
      </w:r>
      <w:r w:rsidR="00796A20">
        <w:rPr>
          <w:rFonts w:ascii="Adobe Garamond Pro" w:eastAsia="ヒラギノ角ゴ Pro W3" w:hAnsi="Adobe Garamond Pro"/>
          <w:color w:val="000000"/>
          <w:sz w:val="22"/>
        </w:rPr>
        <w:t>.</w:t>
      </w:r>
    </w:p>
    <w:p w14:paraId="62792F01" w14:textId="58869506" w:rsidR="008B490F" w:rsidRDefault="00796A20" w:rsidP="00E461DC">
      <w:pPr>
        <w:pStyle w:val="BodyText"/>
        <w:widowControl/>
        <w:numPr>
          <w:ilvl w:val="0"/>
          <w:numId w:val="25"/>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Develop</w:t>
      </w:r>
      <w:r w:rsidR="00304FD9">
        <w:rPr>
          <w:rFonts w:ascii="Adobe Garamond Pro" w:eastAsia="ヒラギノ角ゴ Pro W3" w:hAnsi="Adobe Garamond Pro"/>
          <w:color w:val="000000"/>
          <w:sz w:val="22"/>
        </w:rPr>
        <w:t>ed</w:t>
      </w:r>
      <w:r>
        <w:rPr>
          <w:rFonts w:ascii="Adobe Garamond Pro" w:eastAsia="ヒラギノ角ゴ Pro W3" w:hAnsi="Adobe Garamond Pro"/>
          <w:color w:val="000000"/>
          <w:sz w:val="22"/>
        </w:rPr>
        <w:t xml:space="preserve"> project budgets and levels of effort to assist the sales effort in determining engagement fees.</w:t>
      </w:r>
    </w:p>
    <w:p w14:paraId="5E0D16F2" w14:textId="2B1815CC" w:rsidR="008B490F" w:rsidRDefault="00796A20" w:rsidP="00E461DC">
      <w:pPr>
        <w:pStyle w:val="BodyText"/>
        <w:widowControl/>
        <w:numPr>
          <w:ilvl w:val="0"/>
          <w:numId w:val="25"/>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Create</w:t>
      </w:r>
      <w:r w:rsidR="00304FD9">
        <w:rPr>
          <w:rFonts w:ascii="Adobe Garamond Pro" w:eastAsia="ヒラギノ角ゴ Pro W3" w:hAnsi="Adobe Garamond Pro"/>
          <w:color w:val="000000"/>
          <w:sz w:val="22"/>
        </w:rPr>
        <w:t>d</w:t>
      </w:r>
      <w:r>
        <w:rPr>
          <w:rFonts w:ascii="Adobe Garamond Pro" w:eastAsia="ヒラギノ角ゴ Pro W3" w:hAnsi="Adobe Garamond Pro"/>
          <w:color w:val="000000"/>
          <w:sz w:val="22"/>
        </w:rPr>
        <w:t>, monitor</w:t>
      </w:r>
      <w:r w:rsidR="00304FD9">
        <w:rPr>
          <w:rFonts w:ascii="Adobe Garamond Pro" w:eastAsia="ヒラギノ角ゴ Pro W3" w:hAnsi="Adobe Garamond Pro"/>
          <w:color w:val="000000"/>
          <w:sz w:val="22"/>
        </w:rPr>
        <w:t>ed</w:t>
      </w:r>
      <w:r>
        <w:rPr>
          <w:rFonts w:ascii="Adobe Garamond Pro" w:eastAsia="ヒラギノ角ゴ Pro W3" w:hAnsi="Adobe Garamond Pro"/>
          <w:color w:val="000000"/>
          <w:sz w:val="22"/>
        </w:rPr>
        <w:t>, and revise</w:t>
      </w:r>
      <w:r w:rsidR="00304FD9">
        <w:rPr>
          <w:rFonts w:ascii="Adobe Garamond Pro" w:eastAsia="ヒラギノ角ゴ Pro W3" w:hAnsi="Adobe Garamond Pro"/>
          <w:color w:val="000000"/>
          <w:sz w:val="22"/>
        </w:rPr>
        <w:t>d</w:t>
      </w:r>
      <w:r>
        <w:rPr>
          <w:rFonts w:ascii="Adobe Garamond Pro" w:eastAsia="ヒラギノ角ゴ Pro W3" w:hAnsi="Adobe Garamond Pro"/>
          <w:color w:val="000000"/>
          <w:sz w:val="22"/>
        </w:rPr>
        <w:t xml:space="preserve"> detailed project plans for multiple work streams.</w:t>
      </w:r>
    </w:p>
    <w:p w14:paraId="37363D19" w14:textId="2CCB7841" w:rsidR="008B490F" w:rsidRDefault="00796A20" w:rsidP="00E461DC">
      <w:pPr>
        <w:pStyle w:val="BodyText"/>
        <w:widowControl/>
        <w:numPr>
          <w:ilvl w:val="0"/>
          <w:numId w:val="25"/>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Lead project and company-wide resource planning and allocation of staff to various projects</w:t>
      </w:r>
      <w:r w:rsidR="00855B55">
        <w:rPr>
          <w:rFonts w:ascii="Adobe Garamond Pro" w:eastAsia="ヒラギノ角ゴ Pro W3" w:hAnsi="Adobe Garamond Pro"/>
          <w:color w:val="000000"/>
          <w:sz w:val="22"/>
        </w:rPr>
        <w:t>.</w:t>
      </w:r>
    </w:p>
    <w:p w14:paraId="36D2B33C" w14:textId="0C5F8087" w:rsidR="008B490F" w:rsidRDefault="00796A20" w:rsidP="00E461DC">
      <w:pPr>
        <w:pStyle w:val="BodyText"/>
        <w:widowControl/>
        <w:numPr>
          <w:ilvl w:val="0"/>
          <w:numId w:val="25"/>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lastRenderedPageBreak/>
        <w:t>Provide</w:t>
      </w:r>
      <w:r w:rsidR="00304FD9">
        <w:rPr>
          <w:rFonts w:ascii="Adobe Garamond Pro" w:eastAsia="ヒラギノ角ゴ Pro W3" w:hAnsi="Adobe Garamond Pro"/>
          <w:color w:val="000000"/>
          <w:sz w:val="22"/>
        </w:rPr>
        <w:t>d</w:t>
      </w:r>
      <w:r>
        <w:rPr>
          <w:rFonts w:ascii="Adobe Garamond Pro" w:eastAsia="ヒラギノ角ゴ Pro W3" w:hAnsi="Adobe Garamond Pro"/>
          <w:color w:val="000000"/>
          <w:sz w:val="22"/>
        </w:rPr>
        <w:t xml:space="preserve"> project status reporting to key bank CxO-level officials and internal management.  The </w:t>
      </w:r>
      <w:r w:rsidR="00304FD9">
        <w:rPr>
          <w:rFonts w:ascii="Adobe Garamond Pro" w:eastAsia="ヒラギノ角ゴ Pro W3" w:hAnsi="Adobe Garamond Pro"/>
          <w:color w:val="000000"/>
          <w:sz w:val="22"/>
        </w:rPr>
        <w:t>reporting included</w:t>
      </w:r>
      <w:r>
        <w:rPr>
          <w:rFonts w:ascii="Adobe Garamond Pro" w:eastAsia="ヒラギノ角ゴ Pro W3" w:hAnsi="Adobe Garamond Pro"/>
          <w:color w:val="000000"/>
          <w:sz w:val="22"/>
        </w:rPr>
        <w:t xml:space="preserve"> weekly status report dashboards, budget vs</w:t>
      </w:r>
      <w:r w:rsidR="00D72D14">
        <w:rPr>
          <w:rFonts w:ascii="Adobe Garamond Pro" w:eastAsia="ヒラギノ角ゴ Pro W3" w:hAnsi="Adobe Garamond Pro"/>
          <w:color w:val="000000"/>
          <w:sz w:val="22"/>
        </w:rPr>
        <w:t>.</w:t>
      </w:r>
      <w:r>
        <w:rPr>
          <w:rFonts w:ascii="Adobe Garamond Pro" w:eastAsia="ヒラギノ角ゴ Pro W3" w:hAnsi="Adobe Garamond Pro"/>
          <w:color w:val="000000"/>
          <w:sz w:val="22"/>
        </w:rPr>
        <w:t xml:space="preserve"> actual fees to date, project risks, and current issues.  </w:t>
      </w:r>
    </w:p>
    <w:p w14:paraId="042343F7" w14:textId="34AA9D71" w:rsidR="00A976D4" w:rsidRDefault="00304FD9" w:rsidP="00E461DC">
      <w:pPr>
        <w:pStyle w:val="BodyText"/>
        <w:widowControl/>
        <w:numPr>
          <w:ilvl w:val="0"/>
          <w:numId w:val="25"/>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 xml:space="preserve">Worked </w:t>
      </w:r>
      <w:r w:rsidR="00796A20">
        <w:rPr>
          <w:rFonts w:ascii="Adobe Garamond Pro" w:eastAsia="ヒラギノ角ゴ Pro W3" w:hAnsi="Adobe Garamond Pro"/>
          <w:color w:val="000000"/>
          <w:sz w:val="22"/>
        </w:rPr>
        <w:t>with the Director of Professional Services to improve the internal Project Management Office processes and procedures, create</w:t>
      </w:r>
      <w:r>
        <w:rPr>
          <w:rFonts w:ascii="Adobe Garamond Pro" w:eastAsia="ヒラギノ角ゴ Pro W3" w:hAnsi="Adobe Garamond Pro"/>
          <w:color w:val="000000"/>
          <w:sz w:val="22"/>
        </w:rPr>
        <w:t>d</w:t>
      </w:r>
      <w:r w:rsidR="00796A20">
        <w:rPr>
          <w:rFonts w:ascii="Adobe Garamond Pro" w:eastAsia="ヒラギノ角ゴ Pro W3" w:hAnsi="Adobe Garamond Pro"/>
          <w:color w:val="000000"/>
          <w:sz w:val="22"/>
        </w:rPr>
        <w:t xml:space="preserve"> project budget tracking tools, and implement</w:t>
      </w:r>
      <w:r>
        <w:rPr>
          <w:rFonts w:ascii="Adobe Garamond Pro" w:eastAsia="ヒラギノ角ゴ Pro W3" w:hAnsi="Adobe Garamond Pro"/>
          <w:color w:val="000000"/>
          <w:sz w:val="22"/>
        </w:rPr>
        <w:t>ed</w:t>
      </w:r>
      <w:r w:rsidR="00796A20">
        <w:rPr>
          <w:rFonts w:ascii="Adobe Garamond Pro" w:eastAsia="ヒラギノ角ゴ Pro W3" w:hAnsi="Adobe Garamond Pro"/>
          <w:color w:val="000000"/>
          <w:sz w:val="22"/>
        </w:rPr>
        <w:t xml:space="preserve"> consolidated project </w:t>
      </w:r>
      <w:r w:rsidR="00D72D14">
        <w:rPr>
          <w:rFonts w:ascii="Adobe Garamond Pro" w:eastAsia="ヒラギノ角ゴ Pro W3" w:hAnsi="Adobe Garamond Pro"/>
          <w:color w:val="000000"/>
          <w:sz w:val="22"/>
        </w:rPr>
        <w:t>reporting functions</w:t>
      </w:r>
      <w:r w:rsidR="00796A20">
        <w:rPr>
          <w:rFonts w:ascii="Adobe Garamond Pro" w:eastAsia="ヒラギノ角ゴ Pro W3" w:hAnsi="Adobe Garamond Pro"/>
          <w:color w:val="000000"/>
          <w:sz w:val="22"/>
        </w:rPr>
        <w:t>.</w:t>
      </w:r>
    </w:p>
    <w:p w14:paraId="57A4F899" w14:textId="77777777" w:rsidR="008B490F" w:rsidRDefault="008B490F">
      <w:pPr>
        <w:pStyle w:val="BodyText"/>
        <w:widowControl/>
        <w:spacing w:after="0" w:line="20" w:lineRule="atLeast"/>
        <w:ind w:left="735" w:right="1170" w:hanging="352"/>
        <w:rPr>
          <w:rFonts w:ascii="Adobe Garamond Pro" w:eastAsia="ヒラギノ角ゴ Pro W3" w:hAnsi="Adobe Garamond Pro"/>
          <w:smallCaps/>
          <w:color w:val="000000"/>
          <w:sz w:val="28"/>
        </w:rPr>
      </w:pPr>
    </w:p>
    <w:p w14:paraId="6C265F69" w14:textId="78E9B829" w:rsidR="008B490F" w:rsidRDefault="00796A20">
      <w:pPr>
        <w:pStyle w:val="BodyText"/>
        <w:widowControl/>
        <w:spacing w:after="0" w:line="20" w:lineRule="atLeast"/>
        <w:ind w:left="735" w:right="1170" w:hanging="352"/>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 xml:space="preserve">Manager, Business Systems, </w:t>
      </w:r>
      <w:r w:rsidR="0063749A">
        <w:rPr>
          <w:rFonts w:ascii="Adobe Garamond Pro Italic" w:eastAsia="ヒラギノ角ゴ Pro W3" w:hAnsi="Adobe Garamond Pro Italic"/>
          <w:color w:val="000000"/>
          <w:sz w:val="22"/>
        </w:rPr>
        <w:t>Large national apartment REIT</w:t>
      </w:r>
      <w:r>
        <w:rPr>
          <w:rFonts w:ascii="Adobe Garamond Pro" w:eastAsia="ヒラギノ角ゴ Pro W3" w:hAnsi="Adobe Garamond Pro"/>
          <w:color w:val="000000"/>
          <w:sz w:val="22"/>
        </w:rPr>
        <w:t>, January 2000 to July 2010</w:t>
      </w:r>
    </w:p>
    <w:p w14:paraId="17272400" w14:textId="77777777"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Managed the implementation of Clarity Systems. Replaced five distinct, mission-critical applications simultaneously.  The budget for this project exceeded $1.9M and included an internal staff of six from various departments. Every functional department in the company used the combination of the five applications.</w:t>
      </w:r>
    </w:p>
    <w:p w14:paraId="539CDA5B" w14:textId="77777777"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Managed the selection process to replace a 10 year old budgeting and planning application.  The project included; requirement gathering, vendor selection, product demonstrations, and obtaining product and consulting pricing estimates.</w:t>
      </w:r>
    </w:p>
    <w:p w14:paraId="4371C467" w14:textId="14D12484"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Managed the annual budgeting and forecasting applications including</w:t>
      </w:r>
      <w:r w:rsidR="00855B55">
        <w:rPr>
          <w:rFonts w:ascii="Adobe Garamond Pro" w:eastAsia="ヒラギノ角ゴ Pro W3" w:hAnsi="Adobe Garamond Pro"/>
          <w:color w:val="000000"/>
          <w:sz w:val="22"/>
        </w:rPr>
        <w:t>;</w:t>
      </w:r>
      <w:r>
        <w:rPr>
          <w:rFonts w:ascii="Adobe Garamond Pro" w:eastAsia="ヒラギノ角ゴ Pro W3" w:hAnsi="Adobe Garamond Pro"/>
          <w:color w:val="000000"/>
          <w:sz w:val="22"/>
        </w:rPr>
        <w:t xml:space="preserve"> gathering requirements, project planning, implementation project management, change management, training, and coordinating resources across functional groups.</w:t>
      </w:r>
    </w:p>
    <w:p w14:paraId="7E887A1B" w14:textId="77777777"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Created user training materials for various company applications and conducted end-user training classes.</w:t>
      </w:r>
    </w:p>
    <w:p w14:paraId="54C16414" w14:textId="77777777"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 xml:space="preserve">Assessed new projects for development and implementation.  </w:t>
      </w:r>
    </w:p>
    <w:p w14:paraId="1A29404A" w14:textId="77777777"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Created and maintained the departmental operating budget for the Business Systems Group.</w:t>
      </w:r>
    </w:p>
    <w:p w14:paraId="3B941560" w14:textId="77777777" w:rsidR="008B490F" w:rsidRDefault="00796A20" w:rsidP="00E461DC">
      <w:pPr>
        <w:pStyle w:val="BodyText"/>
        <w:widowControl/>
        <w:numPr>
          <w:ilvl w:val="0"/>
          <w:numId w:val="26"/>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Worked in an advisory capacity on various projects outside of the Business System Group's functions for multiple departments and functions within the company.</w:t>
      </w:r>
    </w:p>
    <w:p w14:paraId="3B04CA15" w14:textId="77777777" w:rsidR="008B490F" w:rsidRDefault="008B490F">
      <w:pPr>
        <w:pStyle w:val="BodyText"/>
        <w:widowControl/>
        <w:spacing w:after="0" w:line="20" w:lineRule="atLeast"/>
        <w:rPr>
          <w:rFonts w:ascii="Adobe Garamond Pro" w:eastAsia="ヒラギノ角ゴ Pro W3" w:hAnsi="Adobe Garamond Pro"/>
          <w:color w:val="000000"/>
          <w:sz w:val="22"/>
        </w:rPr>
      </w:pPr>
    </w:p>
    <w:p w14:paraId="41C96909" w14:textId="394B0737" w:rsidR="008B490F" w:rsidRDefault="00796A20">
      <w:pPr>
        <w:pStyle w:val="BodyText"/>
        <w:widowControl/>
        <w:spacing w:after="0" w:line="20" w:lineRule="atLeast"/>
        <w:ind w:left="368"/>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 xml:space="preserve">Implementation Manager, </w:t>
      </w:r>
      <w:r w:rsidR="0063749A">
        <w:rPr>
          <w:rFonts w:ascii="Adobe Garamond Pro Italic" w:eastAsia="ヒラギノ角ゴ Pro W3" w:hAnsi="Adobe Garamond Pro Italic"/>
          <w:color w:val="000000"/>
          <w:sz w:val="22"/>
        </w:rPr>
        <w:t>Large national apartment REIT</w:t>
      </w:r>
      <w:r>
        <w:rPr>
          <w:rFonts w:ascii="Adobe Garamond Pro Italic" w:eastAsia="ヒラギノ角ゴ Pro W3" w:hAnsi="Adobe Garamond Pro Italic"/>
          <w:color w:val="000000"/>
          <w:sz w:val="22"/>
        </w:rPr>
        <w:t xml:space="preserve">, </w:t>
      </w:r>
      <w:r>
        <w:rPr>
          <w:rFonts w:ascii="Adobe Garamond Pro" w:eastAsia="ヒラギノ角ゴ Pro W3" w:hAnsi="Adobe Garamond Pro"/>
          <w:color w:val="000000"/>
          <w:sz w:val="22"/>
        </w:rPr>
        <w:t>June 1998 to January 2000</w:t>
      </w:r>
    </w:p>
    <w:p w14:paraId="66CF5D34" w14:textId="77777777" w:rsidR="008B490F" w:rsidRDefault="00796A20" w:rsidP="00E461DC">
      <w:pPr>
        <w:pStyle w:val="BodyText"/>
        <w:widowControl/>
        <w:numPr>
          <w:ilvl w:val="0"/>
          <w:numId w:val="27"/>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Negotiated an acceptable software license agreement of more than $500,000 with PeopleSoft for the purchase and use of their ERP software.</w:t>
      </w:r>
    </w:p>
    <w:p w14:paraId="3C37730D" w14:textId="77777777" w:rsidR="008B490F" w:rsidRDefault="00796A20" w:rsidP="00E461DC">
      <w:pPr>
        <w:pStyle w:val="BodyText"/>
        <w:widowControl/>
        <w:numPr>
          <w:ilvl w:val="0"/>
          <w:numId w:val="27"/>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Managed all aspects of the implementation of the PeopleSoft General Ledger and Accounts Payable Modules.  The implementation team consisted of seven employees and five consultants.  The total budget for this project was $3.5 million.  The project was delivered on time and on budget.</w:t>
      </w:r>
    </w:p>
    <w:p w14:paraId="3645876D" w14:textId="77777777" w:rsidR="008B490F" w:rsidRDefault="00796A20" w:rsidP="00E461DC">
      <w:pPr>
        <w:pStyle w:val="BodyText"/>
        <w:widowControl/>
        <w:numPr>
          <w:ilvl w:val="0"/>
          <w:numId w:val="27"/>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Selected and negotiated the purchase of an enterprise budgeting system for two of the largest apartment REIT's in the country.  The value of the contract was approximately $600,000.</w:t>
      </w:r>
    </w:p>
    <w:p w14:paraId="246921F0" w14:textId="77777777" w:rsidR="008B490F" w:rsidRDefault="00796A20" w:rsidP="00E461DC">
      <w:pPr>
        <w:pStyle w:val="BodyText"/>
        <w:widowControl/>
        <w:numPr>
          <w:ilvl w:val="0"/>
          <w:numId w:val="27"/>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Created various custom applications using Microsoft Office and Visual Basic, which saved the company thousands of man-hours.</w:t>
      </w:r>
    </w:p>
    <w:p w14:paraId="7047B6A5" w14:textId="77777777" w:rsidR="008B490F" w:rsidRDefault="008B490F">
      <w:pPr>
        <w:pStyle w:val="BodyText"/>
        <w:widowControl/>
        <w:spacing w:after="0" w:line="20" w:lineRule="atLeast"/>
        <w:rPr>
          <w:rFonts w:ascii="Adobe Garamond Pro" w:eastAsia="ヒラギノ角ゴ Pro W3" w:hAnsi="Adobe Garamond Pro"/>
          <w:color w:val="000000"/>
          <w:sz w:val="22"/>
        </w:rPr>
      </w:pPr>
    </w:p>
    <w:p w14:paraId="0A36DC91" w14:textId="6BC5D43E" w:rsidR="008B490F" w:rsidRDefault="00796A20">
      <w:pPr>
        <w:pStyle w:val="BodyText"/>
        <w:widowControl/>
        <w:spacing w:after="0" w:line="20" w:lineRule="atLeast"/>
        <w:ind w:left="352"/>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 xml:space="preserve">Software Project Manager, </w:t>
      </w:r>
      <w:r w:rsidR="0063749A">
        <w:rPr>
          <w:rFonts w:ascii="Adobe Garamond Pro Italic" w:eastAsia="ヒラギノ角ゴ Pro W3" w:hAnsi="Adobe Garamond Pro Italic"/>
          <w:color w:val="000000"/>
          <w:sz w:val="22"/>
        </w:rPr>
        <w:t>Large national apartment REIT</w:t>
      </w:r>
      <w:r>
        <w:rPr>
          <w:rFonts w:ascii="Adobe Garamond Pro Italic" w:eastAsia="ヒラギノ角ゴ Pro W3" w:hAnsi="Adobe Garamond Pro Italic"/>
          <w:color w:val="000000"/>
          <w:sz w:val="22"/>
        </w:rPr>
        <w:t>,</w:t>
      </w:r>
      <w:r>
        <w:rPr>
          <w:rFonts w:ascii="Adobe Garamond Pro" w:eastAsia="ヒラギノ角ゴ Pro W3" w:hAnsi="Adobe Garamond Pro"/>
          <w:color w:val="000000"/>
          <w:sz w:val="22"/>
        </w:rPr>
        <w:t xml:space="preserve"> June 1996 to June 1998</w:t>
      </w:r>
    </w:p>
    <w:p w14:paraId="75B86DA1" w14:textId="77777777" w:rsidR="008B490F" w:rsidRDefault="00796A20" w:rsidP="00E461DC">
      <w:pPr>
        <w:pStyle w:val="BodyText"/>
        <w:widowControl/>
        <w:numPr>
          <w:ilvl w:val="0"/>
          <w:numId w:val="28"/>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Responsible for the selection and implementation of Hyperion Enterprise.</w:t>
      </w:r>
    </w:p>
    <w:p w14:paraId="3F52BA37" w14:textId="77777777" w:rsidR="008B490F" w:rsidRDefault="00796A20" w:rsidP="00E461DC">
      <w:pPr>
        <w:pStyle w:val="BodyText"/>
        <w:widowControl/>
        <w:numPr>
          <w:ilvl w:val="0"/>
          <w:numId w:val="28"/>
        </w:numPr>
        <w:spacing w:after="0" w:line="20" w:lineRule="atLeast"/>
        <w:rPr>
          <w:rFonts w:ascii="Adobe Garamond Pro" w:eastAsia="ヒラギノ角ゴ Pro W3" w:hAnsi="Adobe Garamond Pro"/>
          <w:color w:val="000000"/>
          <w:sz w:val="22"/>
        </w:rPr>
      </w:pPr>
      <w:r>
        <w:rPr>
          <w:rFonts w:ascii="Adobe Garamond Pro" w:eastAsia="ヒラギノ角ゴ Pro W3" w:hAnsi="Adobe Garamond Pro"/>
          <w:color w:val="000000"/>
          <w:sz w:val="22"/>
        </w:rPr>
        <w:t>Led the analysis, design, development, and rollout of a custom budgeting application using Microsoft Excel and Visual Basic to create the application.</w:t>
      </w:r>
    </w:p>
    <w:p w14:paraId="63BEAC37" w14:textId="77777777" w:rsidR="008B490F" w:rsidRDefault="008B490F">
      <w:pPr>
        <w:pStyle w:val="BodyText"/>
        <w:widowControl/>
        <w:spacing w:after="0" w:line="20" w:lineRule="atLeast"/>
        <w:ind w:left="414"/>
        <w:rPr>
          <w:rFonts w:ascii="Adobe Garamond Pro" w:eastAsia="ヒラギノ角ゴ Pro W3" w:hAnsi="Adobe Garamond Pro"/>
          <w:color w:val="000000"/>
          <w:sz w:val="22"/>
        </w:rPr>
      </w:pPr>
    </w:p>
    <w:p w14:paraId="24E1AAD3" w14:textId="1F6C3255" w:rsidR="008B490F" w:rsidRDefault="00796A20">
      <w:pPr>
        <w:pStyle w:val="BodyText"/>
        <w:widowControl/>
        <w:spacing w:after="0" w:line="20" w:lineRule="atLeast"/>
        <w:ind w:left="352"/>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Corporate Accountant,</w:t>
      </w:r>
      <w:r>
        <w:rPr>
          <w:rFonts w:ascii="Adobe Garamond Pro Italic" w:eastAsia="ヒラギノ角ゴ Pro W3" w:hAnsi="Adobe Garamond Pro Italic"/>
          <w:color w:val="000000"/>
          <w:sz w:val="22"/>
        </w:rPr>
        <w:t xml:space="preserve"> </w:t>
      </w:r>
      <w:r w:rsidR="0063749A">
        <w:rPr>
          <w:rFonts w:ascii="Adobe Garamond Pro Italic" w:eastAsia="ヒラギノ角ゴ Pro W3" w:hAnsi="Adobe Garamond Pro Italic"/>
          <w:color w:val="000000"/>
          <w:sz w:val="22"/>
        </w:rPr>
        <w:t>Large national apartment REIT</w:t>
      </w:r>
      <w:r>
        <w:rPr>
          <w:rFonts w:ascii="Adobe Garamond Pro Italic" w:eastAsia="ヒラギノ角ゴ Pro W3" w:hAnsi="Adobe Garamond Pro Italic"/>
          <w:color w:val="000000"/>
          <w:sz w:val="22"/>
        </w:rPr>
        <w:t>,</w:t>
      </w:r>
      <w:r>
        <w:rPr>
          <w:rFonts w:ascii="Adobe Garamond Pro" w:eastAsia="ヒラギノ角ゴ Pro W3" w:hAnsi="Adobe Garamond Pro"/>
          <w:color w:val="000000"/>
          <w:sz w:val="22"/>
        </w:rPr>
        <w:t xml:space="preserve"> April 1994 to June 1996</w:t>
      </w:r>
    </w:p>
    <w:p w14:paraId="0519CFE4" w14:textId="77777777" w:rsidR="008B490F" w:rsidRDefault="008B490F">
      <w:pPr>
        <w:pStyle w:val="BodyText"/>
        <w:widowControl/>
        <w:spacing w:after="0" w:line="20" w:lineRule="atLeast"/>
        <w:rPr>
          <w:rFonts w:ascii="Adobe Garamond Pro" w:eastAsia="ヒラギノ角ゴ Pro W3" w:hAnsi="Adobe Garamond Pro"/>
          <w:color w:val="000000"/>
          <w:sz w:val="22"/>
        </w:rPr>
      </w:pPr>
    </w:p>
    <w:p w14:paraId="4A4909D0" w14:textId="14D39842" w:rsidR="008B490F" w:rsidRDefault="00796A20">
      <w:pPr>
        <w:pStyle w:val="BodyText"/>
        <w:widowControl/>
        <w:spacing w:after="0" w:line="20" w:lineRule="atLeast"/>
        <w:ind w:left="368"/>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 xml:space="preserve">Internal Auditor, </w:t>
      </w:r>
      <w:r w:rsidR="0063749A">
        <w:rPr>
          <w:rFonts w:ascii="Adobe Garamond Pro Italic" w:eastAsia="ヒラギノ角ゴ Pro W3" w:hAnsi="Adobe Garamond Pro Italic"/>
          <w:color w:val="000000"/>
          <w:sz w:val="22"/>
        </w:rPr>
        <w:t>Larger national retailer</w:t>
      </w:r>
      <w:r>
        <w:rPr>
          <w:rFonts w:ascii="Adobe Garamond Pro Italic" w:eastAsia="ヒラギノ角ゴ Pro W3" w:hAnsi="Adobe Garamond Pro Italic"/>
          <w:color w:val="000000"/>
          <w:sz w:val="22"/>
        </w:rPr>
        <w:t xml:space="preserve">, </w:t>
      </w:r>
      <w:r>
        <w:rPr>
          <w:rFonts w:ascii="Adobe Garamond Pro" w:eastAsia="ヒラギノ角ゴ Pro W3" w:hAnsi="Adobe Garamond Pro"/>
          <w:color w:val="000000"/>
          <w:sz w:val="22"/>
        </w:rPr>
        <w:t>August 1993 to April 1994</w:t>
      </w:r>
    </w:p>
    <w:p w14:paraId="6F0A3BF0" w14:textId="77777777" w:rsidR="008B490F" w:rsidRDefault="008B490F">
      <w:pPr>
        <w:pStyle w:val="BodyText"/>
        <w:widowControl/>
        <w:spacing w:after="0" w:line="20" w:lineRule="atLeast"/>
        <w:rPr>
          <w:rFonts w:ascii="Adobe Garamond Pro" w:eastAsia="ヒラギノ角ゴ Pro W3" w:hAnsi="Adobe Garamond Pro"/>
          <w:color w:val="000000"/>
          <w:sz w:val="22"/>
        </w:rPr>
      </w:pPr>
    </w:p>
    <w:p w14:paraId="76AA5C0C" w14:textId="4A1F5862" w:rsidR="008B490F" w:rsidRDefault="00796A20">
      <w:pPr>
        <w:pStyle w:val="BodyText"/>
        <w:widowControl/>
        <w:spacing w:after="0" w:line="20" w:lineRule="atLeast"/>
        <w:ind w:left="337"/>
        <w:rPr>
          <w:rFonts w:ascii="Adobe Garamond Pro" w:eastAsia="ヒラギノ角ゴ Pro W3" w:hAnsi="Adobe Garamond Pro"/>
          <w:color w:val="000000"/>
          <w:sz w:val="22"/>
        </w:rPr>
      </w:pPr>
      <w:r>
        <w:rPr>
          <w:rFonts w:ascii="Adobe Garamond Pro Bold" w:eastAsia="ヒラギノ角ゴ Pro W3" w:hAnsi="Adobe Garamond Pro Bold"/>
          <w:color w:val="000000"/>
          <w:sz w:val="22"/>
        </w:rPr>
        <w:t xml:space="preserve">Staff Accountant, </w:t>
      </w:r>
      <w:r w:rsidR="0063749A">
        <w:rPr>
          <w:rFonts w:ascii="Adobe Garamond Pro Italic" w:eastAsia="ヒラギノ角ゴ Pro W3" w:hAnsi="Adobe Garamond Pro Italic"/>
          <w:color w:val="000000"/>
          <w:sz w:val="22"/>
        </w:rPr>
        <w:t>Certified public a</w:t>
      </w:r>
      <w:r>
        <w:rPr>
          <w:rFonts w:ascii="Adobe Garamond Pro Italic" w:eastAsia="ヒラギノ角ゴ Pro W3" w:hAnsi="Adobe Garamond Pro Italic"/>
          <w:color w:val="000000"/>
          <w:sz w:val="22"/>
        </w:rPr>
        <w:t>ccountants</w:t>
      </w:r>
      <w:r>
        <w:rPr>
          <w:rFonts w:ascii="Adobe Garamond Pro" w:eastAsia="ヒラギノ角ゴ Pro W3" w:hAnsi="Adobe Garamond Pro"/>
          <w:color w:val="000000"/>
          <w:sz w:val="22"/>
        </w:rPr>
        <w:t>, May 1991 to August 1993</w:t>
      </w:r>
    </w:p>
    <w:p w14:paraId="009A2DED" w14:textId="77777777" w:rsidR="008B490F" w:rsidRDefault="008B490F">
      <w:pPr>
        <w:pStyle w:val="BodyText"/>
        <w:widowControl/>
        <w:spacing w:after="0" w:line="20" w:lineRule="atLeast"/>
        <w:rPr>
          <w:rFonts w:ascii="Adobe Garamond Pro" w:eastAsia="ヒラギノ角ゴ Pro W3" w:hAnsi="Adobe Garamond Pro"/>
          <w:color w:val="000000"/>
          <w:sz w:val="22"/>
        </w:rPr>
      </w:pPr>
    </w:p>
    <w:p w14:paraId="09182064" w14:textId="77777777" w:rsidR="00E461DC" w:rsidRDefault="00E461DC">
      <w:pPr>
        <w:pStyle w:val="BodyText"/>
        <w:widowControl/>
        <w:spacing w:after="0" w:line="20" w:lineRule="atLeast"/>
        <w:rPr>
          <w:rFonts w:ascii="Adobe Garamond Pro" w:eastAsia="ヒラギノ角ゴ Pro W3" w:hAnsi="Adobe Garamond Pro"/>
          <w:color w:val="000000"/>
          <w:sz w:val="22"/>
        </w:rPr>
      </w:pPr>
    </w:p>
    <w:p w14:paraId="4D3E2B5A" w14:textId="09454005" w:rsidR="00E461DC" w:rsidRDefault="00E461DC" w:rsidP="00E461DC">
      <w:pPr>
        <w:pStyle w:val="BodyText"/>
        <w:widowControl/>
        <w:spacing w:after="0" w:line="20" w:lineRule="atLeast"/>
        <w:jc w:val="center"/>
        <w:rPr>
          <w:rFonts w:ascii="Adobe Garamond Pro" w:eastAsia="ヒラギノ角ゴ Pro W3" w:hAnsi="Adobe Garamond Pro"/>
          <w:smallCaps/>
          <w:color w:val="000000"/>
          <w:sz w:val="28"/>
        </w:rPr>
      </w:pPr>
      <w:r>
        <w:rPr>
          <w:noProof/>
        </w:rPr>
        <mc:AlternateContent>
          <mc:Choice Requires="wps">
            <w:drawing>
              <wp:anchor distT="0" distB="0" distL="114300" distR="114300" simplePos="0" relativeHeight="251661824" behindDoc="0" locked="0" layoutInCell="1" allowOverlap="1" wp14:anchorId="512D403A" wp14:editId="5005C9B6">
                <wp:simplePos x="0" y="0"/>
                <wp:positionH relativeFrom="column">
                  <wp:posOffset>244475</wp:posOffset>
                </wp:positionH>
                <wp:positionV relativeFrom="paragraph">
                  <wp:posOffset>208280</wp:posOffset>
                </wp:positionV>
                <wp:extent cx="5788025" cy="9525"/>
                <wp:effectExtent l="15875" t="17780" r="25400" b="234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95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6.4pt" to="47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" strokeweight=".26mm">
                <v:shadow opacity="49150f"/>
              </v:line>
            </w:pict>
          </mc:Fallback>
        </mc:AlternateContent>
      </w:r>
      <w:r>
        <w:rPr>
          <w:rFonts w:ascii="Adobe Garamond Pro" w:eastAsia="ヒラギノ角ゴ Pro W3" w:hAnsi="Adobe Garamond Pro"/>
          <w:smallCaps/>
          <w:color w:val="000000"/>
          <w:sz w:val="28"/>
        </w:rPr>
        <w:t>Additional Knowledge</w:t>
      </w:r>
    </w:p>
    <w:p w14:paraId="6511FF46" w14:textId="77777777" w:rsidR="00E461DC" w:rsidRDefault="00E461DC" w:rsidP="00E461DC">
      <w:pPr>
        <w:pStyle w:val="BodyText"/>
        <w:widowControl/>
        <w:spacing w:after="0" w:line="20" w:lineRule="atLeast"/>
        <w:rPr>
          <w:rFonts w:ascii="Adobe Garamond Pro" w:eastAsia="ヒラギノ角ゴ Pro W3" w:hAnsi="Adobe Garamond Pro"/>
          <w:color w:val="000000"/>
          <w:sz w:val="22"/>
        </w:rPr>
      </w:pPr>
    </w:p>
    <w:p w14:paraId="7E7B09A0" w14:textId="60E906CE" w:rsidR="00E461DC" w:rsidRDefault="0063749A" w:rsidP="00E461DC">
      <w:pPr>
        <w:pStyle w:val="BodyText"/>
        <w:widowControl/>
        <w:numPr>
          <w:ilvl w:val="0"/>
          <w:numId w:val="29"/>
        </w:numPr>
        <w:spacing w:after="0" w:line="20" w:lineRule="atLeast"/>
      </w:pPr>
      <w:proofErr w:type="spellStart"/>
      <w:r>
        <w:rPr>
          <w:rFonts w:ascii="Adobe Garamond Pro" w:eastAsia="ヒラギノ角ゴ Pro W3" w:hAnsi="Adobe Garamond Pro"/>
          <w:color w:val="000000"/>
          <w:sz w:val="22"/>
        </w:rPr>
        <w:t>WordPress</w:t>
      </w:r>
      <w:proofErr w:type="spellEnd"/>
      <w:r>
        <w:rPr>
          <w:rFonts w:ascii="Adobe Garamond Pro" w:eastAsia="ヒラギノ角ゴ Pro W3" w:hAnsi="Adobe Garamond Pro"/>
          <w:color w:val="000000"/>
          <w:sz w:val="22"/>
        </w:rPr>
        <w:t xml:space="preserve">, </w:t>
      </w:r>
      <w:proofErr w:type="spellStart"/>
      <w:r>
        <w:rPr>
          <w:rFonts w:ascii="Adobe Garamond Pro" w:eastAsia="ヒラギノ角ゴ Pro W3" w:hAnsi="Adobe Garamond Pro"/>
          <w:color w:val="000000"/>
          <w:sz w:val="22"/>
        </w:rPr>
        <w:t>Quickbooks</w:t>
      </w:r>
      <w:proofErr w:type="spellEnd"/>
      <w:r>
        <w:rPr>
          <w:rFonts w:ascii="Adobe Garamond Pro" w:eastAsia="ヒラギノ角ゴ Pro W3" w:hAnsi="Adobe Garamond Pro"/>
          <w:color w:val="000000"/>
          <w:sz w:val="22"/>
        </w:rPr>
        <w:t xml:space="preserve">, </w:t>
      </w:r>
      <w:r w:rsidR="00E461DC">
        <w:rPr>
          <w:rFonts w:ascii="Adobe Garamond Pro" w:eastAsia="ヒラギノ角ゴ Pro W3" w:hAnsi="Adobe Garamond Pro"/>
          <w:color w:val="000000"/>
          <w:sz w:val="22"/>
        </w:rPr>
        <w:t>SQL, Java Script, HTML, CSS, SalesForce, Jira, MS Office, MS Project</w:t>
      </w:r>
    </w:p>
    <w:p w14:paraId="35E0906D" w14:textId="77777777" w:rsidR="008B490F" w:rsidRDefault="008B490F">
      <w:pPr>
        <w:pStyle w:val="BodyText"/>
        <w:widowControl/>
        <w:spacing w:after="0" w:line="20" w:lineRule="atLeast"/>
        <w:rPr>
          <w:rFonts w:ascii="Adobe Garamond Pro" w:eastAsia="ヒラギノ角ゴ Pro W3" w:hAnsi="Adobe Garamond Pro"/>
          <w:color w:val="000000"/>
          <w:sz w:val="22"/>
        </w:rPr>
      </w:pPr>
    </w:p>
    <w:p w14:paraId="7D9F4490" w14:textId="77777777" w:rsidR="00E461DC" w:rsidRDefault="00E461DC">
      <w:pPr>
        <w:pStyle w:val="BodyText"/>
        <w:widowControl/>
        <w:spacing w:after="0" w:line="20" w:lineRule="atLeast"/>
        <w:rPr>
          <w:rFonts w:ascii="Adobe Garamond Pro" w:eastAsia="ヒラギノ角ゴ Pro W3" w:hAnsi="Adobe Garamond Pro"/>
          <w:color w:val="000000"/>
          <w:sz w:val="22"/>
        </w:rPr>
      </w:pPr>
    </w:p>
    <w:p w14:paraId="03116957" w14:textId="77777777" w:rsidR="008B490F" w:rsidRDefault="00D72D14">
      <w:pPr>
        <w:pStyle w:val="BodyText"/>
        <w:widowControl/>
        <w:spacing w:after="0" w:line="20" w:lineRule="atLeast"/>
        <w:jc w:val="center"/>
        <w:rPr>
          <w:rFonts w:ascii="Adobe Garamond Pro" w:eastAsia="ヒラギノ角ゴ Pro W3" w:hAnsi="Adobe Garamond Pro"/>
          <w:smallCaps/>
          <w:color w:val="000000"/>
          <w:sz w:val="28"/>
        </w:rPr>
      </w:pPr>
      <w:r>
        <w:rPr>
          <w:noProof/>
        </w:rPr>
        <mc:AlternateContent>
          <mc:Choice Requires="wps">
            <w:drawing>
              <wp:anchor distT="0" distB="0" distL="114300" distR="114300" simplePos="0" relativeHeight="251658752" behindDoc="0" locked="0" layoutInCell="1" allowOverlap="1" wp14:anchorId="0325DFD2" wp14:editId="5F08356F">
                <wp:simplePos x="0" y="0"/>
                <wp:positionH relativeFrom="column">
                  <wp:posOffset>244475</wp:posOffset>
                </wp:positionH>
                <wp:positionV relativeFrom="paragraph">
                  <wp:posOffset>208280</wp:posOffset>
                </wp:positionV>
                <wp:extent cx="5788025" cy="9525"/>
                <wp:effectExtent l="15875" t="17780" r="25400" b="234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95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6.4pt" to="47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" strokeweight=".26mm">
                <v:shadow opacity="49150f"/>
              </v:line>
            </w:pict>
          </mc:Fallback>
        </mc:AlternateContent>
      </w:r>
      <w:r w:rsidR="00796A20">
        <w:rPr>
          <w:rFonts w:ascii="Adobe Garamond Pro" w:eastAsia="ヒラギノ角ゴ Pro W3" w:hAnsi="Adobe Garamond Pro"/>
          <w:color w:val="000000"/>
        </w:rPr>
        <w:t xml:space="preserve"> </w:t>
      </w:r>
      <w:r w:rsidR="00796A20">
        <w:rPr>
          <w:rFonts w:ascii="Adobe Garamond Pro" w:eastAsia="ヒラギノ角ゴ Pro W3" w:hAnsi="Adobe Garamond Pro"/>
          <w:smallCaps/>
          <w:color w:val="000000"/>
          <w:sz w:val="28"/>
        </w:rPr>
        <w:t>Education</w:t>
      </w:r>
    </w:p>
    <w:p w14:paraId="4E02CEF9" w14:textId="77777777" w:rsidR="008B490F" w:rsidRDefault="008B490F">
      <w:pPr>
        <w:pStyle w:val="BodyText"/>
        <w:widowControl/>
        <w:spacing w:after="0" w:line="20" w:lineRule="atLeast"/>
        <w:rPr>
          <w:rFonts w:ascii="Adobe Garamond Pro" w:eastAsia="ヒラギノ角ゴ Pro W3" w:hAnsi="Adobe Garamond Pro"/>
          <w:color w:val="000000"/>
          <w:sz w:val="22"/>
        </w:rPr>
      </w:pPr>
      <w:bookmarkStart w:id="2" w:name="_GoBack"/>
      <w:bookmarkEnd w:id="2"/>
    </w:p>
    <w:p w14:paraId="5CCB1248" w14:textId="0B7861AA" w:rsidR="008B490F" w:rsidRDefault="00796A20" w:rsidP="00E461DC">
      <w:pPr>
        <w:pStyle w:val="BodyText"/>
        <w:widowControl/>
        <w:numPr>
          <w:ilvl w:val="0"/>
          <w:numId w:val="30"/>
        </w:numPr>
        <w:spacing w:after="0" w:line="20" w:lineRule="atLeast"/>
      </w:pPr>
      <w:r>
        <w:rPr>
          <w:rFonts w:ascii="Adobe Garamond Pro" w:eastAsia="ヒラギノ角ゴ Pro W3" w:hAnsi="Adobe Garamond Pro"/>
          <w:color w:val="000000"/>
          <w:sz w:val="22"/>
        </w:rPr>
        <w:t>Bachelor of Arts in Accounting and Business Administration, 1991</w:t>
      </w:r>
    </w:p>
    <w:sectPr w:rsidR="008B490F">
      <w:headerReference w:type="even" r:id="rId8"/>
      <w:headerReference w:type="default" r:id="rId9"/>
      <w:footerReference w:type="even" r:id="rId10"/>
      <w:footerReference w:type="default" r:id="rId11"/>
      <w:headerReference w:type="first" r:id="rId12"/>
      <w:footerReference w:type="first" r:id="rId13"/>
      <w:pgSz w:w="12240" w:h="158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A175" w14:textId="77777777" w:rsidR="0072657E" w:rsidRDefault="0072657E">
      <w:r>
        <w:separator/>
      </w:r>
    </w:p>
  </w:endnote>
  <w:endnote w:type="continuationSeparator" w:id="0">
    <w:p w14:paraId="4B6643CF" w14:textId="77777777" w:rsidR="0072657E" w:rsidRDefault="0072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dobe Garamond Pro Bold">
    <w:panose1 w:val="02020702060506020403"/>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dobe Garamond Pro">
    <w:panose1 w:val="02020502060506020403"/>
    <w:charset w:val="00"/>
    <w:family w:val="auto"/>
    <w:pitch w:val="variable"/>
    <w:sig w:usb0="00000003" w:usb1="00000000" w:usb2="00000000" w:usb3="00000000" w:csb0="00000001" w:csb1="00000000"/>
  </w:font>
  <w:font w:name="Adobe Garamond Pro Italic">
    <w:panose1 w:val="0202050205050609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DD28" w14:textId="77777777" w:rsidR="0072657E" w:rsidRDefault="0072657E">
    <w:pPr>
      <w:pStyle w:val="FreeForm"/>
      <w:rPr>
        <w:kern w:val="1"/>
        <w:lang w:eastAsia="x-none"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2412" w14:textId="77777777" w:rsidR="0072657E" w:rsidRDefault="0072657E">
    <w:pPr>
      <w:pStyle w:val="FreeForm"/>
      <w:rPr>
        <w:kern w:val="1"/>
        <w:lang w:eastAsia="x-none"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DDAF" w14:textId="77777777" w:rsidR="0072657E" w:rsidRDefault="007265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BB5E" w14:textId="77777777" w:rsidR="0072657E" w:rsidRDefault="0072657E">
      <w:r>
        <w:separator/>
      </w:r>
    </w:p>
  </w:footnote>
  <w:footnote w:type="continuationSeparator" w:id="0">
    <w:p w14:paraId="7A659FC5" w14:textId="77777777" w:rsidR="0072657E" w:rsidRDefault="00726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D774" w14:textId="77777777" w:rsidR="0072657E" w:rsidRDefault="0072657E">
    <w:pPr>
      <w:pStyle w:val="FreeForm"/>
      <w:rPr>
        <w:kern w:val="1"/>
        <w:lang w:eastAsia="x-none"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5D06" w14:textId="77777777" w:rsidR="0072657E" w:rsidRDefault="0072657E">
    <w:pPr>
      <w:pStyle w:val="FreeForm"/>
      <w:rPr>
        <w:kern w:val="1"/>
        <w:lang w:eastAsia="x-none"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559D" w14:textId="77777777" w:rsidR="0072657E" w:rsidRDefault="007265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245"/>
        </w:tabs>
        <w:ind w:left="245" w:firstLine="475"/>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
    <w:nsid w:val="00000002"/>
    <w:multiLevelType w:val="multilevel"/>
    <w:tmpl w:val="00000002"/>
    <w:name w:val="WW8Num3"/>
    <w:lvl w:ilvl="0">
      <w:start w:val="1"/>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2">
    <w:nsid w:val="00000003"/>
    <w:multiLevelType w:val="multilevel"/>
    <w:tmpl w:val="00000003"/>
    <w:name w:val="WW8Num5"/>
    <w:lvl w:ilvl="0">
      <w:start w:val="1"/>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3">
    <w:nsid w:val="00000004"/>
    <w:multiLevelType w:val="multilevel"/>
    <w:tmpl w:val="00000004"/>
    <w:name w:val="WW8Num6"/>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4">
    <w:nsid w:val="00000005"/>
    <w:multiLevelType w:val="multilevel"/>
    <w:tmpl w:val="00000005"/>
    <w:name w:val="WW8Num7"/>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5">
    <w:nsid w:val="00000006"/>
    <w:multiLevelType w:val="multilevel"/>
    <w:tmpl w:val="00000006"/>
    <w:name w:val="WW8Num8"/>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6">
    <w:nsid w:val="00000007"/>
    <w:multiLevelType w:val="multilevel"/>
    <w:tmpl w:val="00000007"/>
    <w:name w:val="WW8Num9"/>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7">
    <w:nsid w:val="00000008"/>
    <w:multiLevelType w:val="multilevel"/>
    <w:tmpl w:val="00000008"/>
    <w:name w:val="WW8Num10"/>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8">
    <w:nsid w:val="00000009"/>
    <w:multiLevelType w:val="multilevel"/>
    <w:tmpl w:val="00000009"/>
    <w:name w:val="WW8Num11"/>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9">
    <w:nsid w:val="0000000A"/>
    <w:multiLevelType w:val="multilevel"/>
    <w:tmpl w:val="0000000A"/>
    <w:name w:val="WW8Num12"/>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0">
    <w:nsid w:val="0000000B"/>
    <w:multiLevelType w:val="multilevel"/>
    <w:tmpl w:val="0000000B"/>
    <w:name w:val="WW8Num13"/>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1">
    <w:nsid w:val="0000000C"/>
    <w:multiLevelType w:val="multilevel"/>
    <w:tmpl w:val="0000000C"/>
    <w:name w:val="WW8Num14"/>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2">
    <w:nsid w:val="0000000D"/>
    <w:multiLevelType w:val="multilevel"/>
    <w:tmpl w:val="0000000D"/>
    <w:name w:val="WW8Num15"/>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3">
    <w:nsid w:val="0000000E"/>
    <w:multiLevelType w:val="multilevel"/>
    <w:tmpl w:val="0000000E"/>
    <w:name w:val="WW8Num16"/>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4">
    <w:nsid w:val="0000000F"/>
    <w:multiLevelType w:val="multilevel"/>
    <w:tmpl w:val="0000000F"/>
    <w:name w:val="WW8Num17"/>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5">
    <w:nsid w:val="00000010"/>
    <w:multiLevelType w:val="multilevel"/>
    <w:tmpl w:val="00000010"/>
    <w:name w:val="WW8Num18"/>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6">
    <w:nsid w:val="00000011"/>
    <w:multiLevelType w:val="multilevel"/>
    <w:tmpl w:val="00000011"/>
    <w:name w:val="WW8Num19"/>
    <w:lvl w:ilvl="0">
      <w:start w:val="1"/>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7">
    <w:nsid w:val="00000012"/>
    <w:multiLevelType w:val="multilevel"/>
    <w:tmpl w:val="00000012"/>
    <w:name w:val="WW8Num20"/>
    <w:lvl w:ilvl="0">
      <w:start w:val="1"/>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8">
    <w:nsid w:val="00000013"/>
    <w:multiLevelType w:val="multilevel"/>
    <w:tmpl w:val="00000013"/>
    <w:name w:val="WW8Num21"/>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19">
    <w:nsid w:val="00000014"/>
    <w:multiLevelType w:val="multilevel"/>
    <w:tmpl w:val="00000014"/>
    <w:name w:val="WW8Num22"/>
    <w:lvl w:ilvl="0">
      <w:start w:val="1"/>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20">
    <w:nsid w:val="00000015"/>
    <w:multiLevelType w:val="multilevel"/>
    <w:tmpl w:val="00000015"/>
    <w:name w:val="WW8Num23"/>
    <w:lvl w:ilvl="0">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21">
    <w:nsid w:val="00000016"/>
    <w:multiLevelType w:val="multilevel"/>
    <w:tmpl w:val="00000016"/>
    <w:name w:val="WW8Num24"/>
    <w:lvl w:ilvl="0">
      <w:start w:val="1"/>
      <w:numFmt w:val="bullet"/>
      <w:lvlText w:val=""/>
      <w:lvlJc w:val="left"/>
      <w:pPr>
        <w:tabs>
          <w:tab w:val="num" w:pos="360"/>
        </w:tabs>
        <w:ind w:left="360" w:firstLine="360"/>
      </w:pPr>
      <w:rPr>
        <w:rFonts w:ascii="Wingdings 2" w:hAnsi="Wingdings 2"/>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olor w:val="000000"/>
        <w:position w:val="0"/>
        <w:sz w:val="20"/>
        <w:vertAlign w:val="baseline"/>
      </w:rPr>
    </w:lvl>
    <w:lvl w:ilvl="3">
      <w:start w:val="1"/>
      <w:numFmt w:val="bullet"/>
      <w:lvlText w:val=""/>
      <w:lvlJc w:val="left"/>
      <w:pPr>
        <w:tabs>
          <w:tab w:val="num" w:pos="360"/>
        </w:tabs>
        <w:ind w:left="360" w:firstLine="1440"/>
      </w:pPr>
      <w:rPr>
        <w:rFonts w:ascii="Wingdings 2" w:hAnsi="Wingdings 2"/>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olor w:val="000000"/>
        <w:position w:val="0"/>
        <w:sz w:val="20"/>
        <w:vertAlign w:val="baseline"/>
      </w:rPr>
    </w:lvl>
    <w:lvl w:ilvl="6">
      <w:start w:val="1"/>
      <w:numFmt w:val="bullet"/>
      <w:lvlText w:val=""/>
      <w:lvlJc w:val="left"/>
      <w:pPr>
        <w:tabs>
          <w:tab w:val="num" w:pos="360"/>
        </w:tabs>
        <w:ind w:left="360" w:firstLine="2520"/>
      </w:pPr>
      <w:rPr>
        <w:rFonts w:ascii="Wingdings 2" w:hAnsi="Wingdings 2"/>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olor w:val="000000"/>
        <w:position w:val="0"/>
        <w:sz w:val="20"/>
        <w:vertAlign w:val="baseline"/>
      </w:r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15B201A1"/>
    <w:multiLevelType w:val="hybridMultilevel"/>
    <w:tmpl w:val="56D0E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070684"/>
    <w:multiLevelType w:val="hybridMultilevel"/>
    <w:tmpl w:val="64A22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B51701"/>
    <w:multiLevelType w:val="hybridMultilevel"/>
    <w:tmpl w:val="9118C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D022B4"/>
    <w:multiLevelType w:val="hybridMultilevel"/>
    <w:tmpl w:val="1BBA1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D12BCA"/>
    <w:multiLevelType w:val="hybridMultilevel"/>
    <w:tmpl w:val="2998F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F024E1"/>
    <w:multiLevelType w:val="hybridMultilevel"/>
    <w:tmpl w:val="1D58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A9277A"/>
    <w:multiLevelType w:val="hybridMultilevel"/>
    <w:tmpl w:val="7AA4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3"/>
  </w:num>
  <w:num w:numId="26">
    <w:abstractNumId w:val="27"/>
  </w:num>
  <w:num w:numId="27">
    <w:abstractNumId w:val="28"/>
  </w:num>
  <w:num w:numId="28">
    <w:abstractNumId w:val="29"/>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14"/>
    <w:rsid w:val="00103411"/>
    <w:rsid w:val="00304FD9"/>
    <w:rsid w:val="0063749A"/>
    <w:rsid w:val="0072657E"/>
    <w:rsid w:val="00796A20"/>
    <w:rsid w:val="008333B0"/>
    <w:rsid w:val="00855B55"/>
    <w:rsid w:val="008B490F"/>
    <w:rsid w:val="00A976D4"/>
    <w:rsid w:val="00D72D14"/>
    <w:rsid w:val="00E4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54023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2z0">
    <w:name w:val="WW8Num2z0"/>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WW8Num5z0">
    <w:name w:val="WW8Num5z0"/>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9z0">
    <w:name w:val="WW8Num9z0"/>
  </w:style>
  <w:style w:type="character" w:customStyle="1" w:styleId="WW8Num9z1">
    <w:name w:val="WW8Num9z1"/>
  </w:style>
  <w:style w:type="character" w:customStyle="1" w:styleId="WW8Num10z0">
    <w:name w:val="WW8Num10z0"/>
  </w:style>
  <w:style w:type="character" w:customStyle="1" w:styleId="WW8Num10z1">
    <w:name w:val="WW8Num10z1"/>
  </w:style>
  <w:style w:type="character" w:customStyle="1" w:styleId="WW8Num11z0">
    <w:name w:val="WW8Num11z0"/>
  </w:style>
  <w:style w:type="character" w:customStyle="1" w:styleId="WW8Num11z1">
    <w:name w:val="WW8Num11z1"/>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3z1">
    <w:name w:val="WW8Num13z1"/>
  </w:style>
  <w:style w:type="character" w:customStyle="1" w:styleId="WW8Num14z0">
    <w:name w:val="WW8Num14z0"/>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8z0">
    <w:name w:val="WW8Num18z0"/>
  </w:style>
  <w:style w:type="character" w:customStyle="1" w:styleId="WW8Num18z1">
    <w:name w:val="WW8Num18z1"/>
  </w:style>
  <w:style w:type="character" w:customStyle="1" w:styleId="WW8Num19z0">
    <w:name w:val="WW8Num19z0"/>
  </w:style>
  <w:style w:type="character" w:customStyle="1" w:styleId="WW8Num19z1">
    <w:name w:val="WW8Num19z1"/>
  </w:style>
  <w:style w:type="character" w:customStyle="1" w:styleId="WW8Num20z0">
    <w:name w:val="WW8Num20z0"/>
  </w:style>
  <w:style w:type="character" w:customStyle="1" w:styleId="WW8Num20z1">
    <w:name w:val="WW8Num20z1"/>
  </w:style>
  <w:style w:type="character" w:customStyle="1" w:styleId="WW8Num21z0">
    <w:name w:val="WW8Num21z0"/>
  </w:style>
  <w:style w:type="character" w:customStyle="1" w:styleId="WW8Num21z1">
    <w:name w:val="WW8Num21z1"/>
  </w:style>
  <w:style w:type="character" w:customStyle="1" w:styleId="WW8Num22z0">
    <w:name w:val="WW8Num22z0"/>
  </w:style>
  <w:style w:type="character" w:customStyle="1" w:styleId="WW8Num22z1">
    <w:name w:val="WW8Num22z1"/>
  </w:style>
  <w:style w:type="character" w:customStyle="1" w:styleId="WW8Num23z0">
    <w:name w:val="WW8Num23z0"/>
  </w:style>
  <w:style w:type="character" w:customStyle="1" w:styleId="WW8Num23z1">
    <w:name w:val="WW8Num23z1"/>
  </w:style>
  <w:style w:type="character" w:customStyle="1" w:styleId="WW8Num24z0">
    <w:name w:val="WW8Num24z0"/>
  </w:style>
  <w:style w:type="character" w:customStyle="1" w:styleId="WW8Num24z1">
    <w:name w:val="WW8Num24z1"/>
  </w:style>
  <w:style w:type="paragraph" w:customStyle="1" w:styleId="Heading">
    <w:name w:val="Heading"/>
    <w:basedOn w:val="Normal"/>
    <w:next w:val="BodyText"/>
    <w:pPr>
      <w:keepNext/>
      <w:spacing w:before="240" w:after="120"/>
    </w:pPr>
  </w:style>
  <w:style w:type="paragraph" w:styleId="BodyText">
    <w:name w:val="Body Text"/>
    <w:pPr>
      <w:widowControl w:val="0"/>
      <w:suppressAutoHyphens/>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reeForm">
    <w:name w:val="Free Form"/>
  </w:style>
  <w:style w:type="paragraph" w:customStyle="1" w:styleId="Heading1A">
    <w:name w:val="Heading 1 A"/>
    <w:next w:val="BodyText"/>
    <w:pPr>
      <w:keepNext/>
      <w:widowControl w:val="0"/>
      <w:suppressAutoHyphens/>
      <w:spacing w:before="240" w:after="120"/>
      <w:ind w:left="432" w:hanging="432"/>
    </w:pPr>
  </w:style>
  <w:style w:type="paragraph" w:customStyle="1" w:styleId="TableContents">
    <w:name w:val="Table Contents"/>
    <w:pPr>
      <w:widowControl w:val="0"/>
      <w:suppressAutoHyphens/>
    </w:pPr>
  </w:style>
  <w:style w:type="paragraph" w:customStyle="1" w:styleId="TableHeading">
    <w:name w:val="Table Heading"/>
    <w:basedOn w:val="TableContents"/>
    <w:pPr>
      <w:suppressLineNumbers/>
      <w:jc w:val="center"/>
    </w:pPr>
    <w:rPr>
      <w:b/>
      <w:bCs/>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2z0">
    <w:name w:val="WW8Num2z0"/>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WW8Num5z0">
    <w:name w:val="WW8Num5z0"/>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9z0">
    <w:name w:val="WW8Num9z0"/>
  </w:style>
  <w:style w:type="character" w:customStyle="1" w:styleId="WW8Num9z1">
    <w:name w:val="WW8Num9z1"/>
  </w:style>
  <w:style w:type="character" w:customStyle="1" w:styleId="WW8Num10z0">
    <w:name w:val="WW8Num10z0"/>
  </w:style>
  <w:style w:type="character" w:customStyle="1" w:styleId="WW8Num10z1">
    <w:name w:val="WW8Num10z1"/>
  </w:style>
  <w:style w:type="character" w:customStyle="1" w:styleId="WW8Num11z0">
    <w:name w:val="WW8Num11z0"/>
  </w:style>
  <w:style w:type="character" w:customStyle="1" w:styleId="WW8Num11z1">
    <w:name w:val="WW8Num11z1"/>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3z1">
    <w:name w:val="WW8Num13z1"/>
  </w:style>
  <w:style w:type="character" w:customStyle="1" w:styleId="WW8Num14z0">
    <w:name w:val="WW8Num14z0"/>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8z0">
    <w:name w:val="WW8Num18z0"/>
  </w:style>
  <w:style w:type="character" w:customStyle="1" w:styleId="WW8Num18z1">
    <w:name w:val="WW8Num18z1"/>
  </w:style>
  <w:style w:type="character" w:customStyle="1" w:styleId="WW8Num19z0">
    <w:name w:val="WW8Num19z0"/>
  </w:style>
  <w:style w:type="character" w:customStyle="1" w:styleId="WW8Num19z1">
    <w:name w:val="WW8Num19z1"/>
  </w:style>
  <w:style w:type="character" w:customStyle="1" w:styleId="WW8Num20z0">
    <w:name w:val="WW8Num20z0"/>
  </w:style>
  <w:style w:type="character" w:customStyle="1" w:styleId="WW8Num20z1">
    <w:name w:val="WW8Num20z1"/>
  </w:style>
  <w:style w:type="character" w:customStyle="1" w:styleId="WW8Num21z0">
    <w:name w:val="WW8Num21z0"/>
  </w:style>
  <w:style w:type="character" w:customStyle="1" w:styleId="WW8Num21z1">
    <w:name w:val="WW8Num21z1"/>
  </w:style>
  <w:style w:type="character" w:customStyle="1" w:styleId="WW8Num22z0">
    <w:name w:val="WW8Num22z0"/>
  </w:style>
  <w:style w:type="character" w:customStyle="1" w:styleId="WW8Num22z1">
    <w:name w:val="WW8Num22z1"/>
  </w:style>
  <w:style w:type="character" w:customStyle="1" w:styleId="WW8Num23z0">
    <w:name w:val="WW8Num23z0"/>
  </w:style>
  <w:style w:type="character" w:customStyle="1" w:styleId="WW8Num23z1">
    <w:name w:val="WW8Num23z1"/>
  </w:style>
  <w:style w:type="character" w:customStyle="1" w:styleId="WW8Num24z0">
    <w:name w:val="WW8Num24z0"/>
  </w:style>
  <w:style w:type="character" w:customStyle="1" w:styleId="WW8Num24z1">
    <w:name w:val="WW8Num24z1"/>
  </w:style>
  <w:style w:type="paragraph" w:customStyle="1" w:styleId="Heading">
    <w:name w:val="Heading"/>
    <w:basedOn w:val="Normal"/>
    <w:next w:val="BodyText"/>
    <w:pPr>
      <w:keepNext/>
      <w:spacing w:before="240" w:after="120"/>
    </w:pPr>
  </w:style>
  <w:style w:type="paragraph" w:styleId="BodyText">
    <w:name w:val="Body Text"/>
    <w:pPr>
      <w:widowControl w:val="0"/>
      <w:suppressAutoHyphens/>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reeForm">
    <w:name w:val="Free Form"/>
  </w:style>
  <w:style w:type="paragraph" w:customStyle="1" w:styleId="Heading1A">
    <w:name w:val="Heading 1 A"/>
    <w:next w:val="BodyText"/>
    <w:pPr>
      <w:keepNext/>
      <w:widowControl w:val="0"/>
      <w:suppressAutoHyphens/>
      <w:spacing w:before="240" w:after="120"/>
      <w:ind w:left="432" w:hanging="432"/>
    </w:pPr>
  </w:style>
  <w:style w:type="paragraph" w:customStyle="1" w:styleId="TableContents">
    <w:name w:val="Table Contents"/>
    <w:pPr>
      <w:widowControl w:val="0"/>
      <w:suppressAutoHyphens/>
    </w:pPr>
  </w:style>
  <w:style w:type="paragraph" w:customStyle="1" w:styleId="TableHeading">
    <w:name w:val="Table Heading"/>
    <w:basedOn w:val="TableContents"/>
    <w:pPr>
      <w:suppressLineNumbers/>
      <w:jc w:val="center"/>
    </w:pPr>
    <w:rPr>
      <w:b/>
      <w:bCs/>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4586</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Wheeler</dc:creator>
  <cp:keywords/>
  <cp:lastModifiedBy>Todd Wheeler</cp:lastModifiedBy>
  <cp:revision>3</cp:revision>
  <cp:lastPrinted>2015-01-19T14:52:00Z</cp:lastPrinted>
  <dcterms:created xsi:type="dcterms:W3CDTF">2015-01-24T18:57:00Z</dcterms:created>
  <dcterms:modified xsi:type="dcterms:W3CDTF">2015-01-24T19:05:00Z</dcterms:modified>
</cp:coreProperties>
</file>